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EB" w:rsidRDefault="003D0FEB"/>
    <w:p w:rsidR="003D0FEB" w:rsidRDefault="003D0FEB"/>
    <w:p w:rsidR="003D0FEB" w:rsidRDefault="003D0FEB"/>
    <w:p w:rsidR="003D0FEB" w:rsidRDefault="003D0FEB">
      <w:pPr>
        <w:rPr>
          <w:sz w:val="32"/>
          <w:szCs w:val="32"/>
        </w:rPr>
      </w:pPr>
      <w:r w:rsidRPr="003D0FEB">
        <w:rPr>
          <w:sz w:val="32"/>
          <w:szCs w:val="32"/>
        </w:rPr>
        <w:t>JĘZYK ANGIELSKI – klasa VIII  Wymagania edukacyjne do uzyskania ocen śródrocznych i rocznych</w:t>
      </w:r>
      <w:r>
        <w:rPr>
          <w:sz w:val="32"/>
          <w:szCs w:val="32"/>
        </w:rPr>
        <w:t xml:space="preserve"> z języka angielskiego</w:t>
      </w:r>
    </w:p>
    <w:p w:rsidR="003D0FEB" w:rsidRDefault="003D0FEB">
      <w:pPr>
        <w:rPr>
          <w:sz w:val="32"/>
          <w:szCs w:val="32"/>
        </w:rPr>
      </w:pPr>
    </w:p>
    <w:p w:rsidR="003D0FEB" w:rsidRPr="003D0FEB" w:rsidRDefault="003D0FEB">
      <w:pPr>
        <w:rPr>
          <w:sz w:val="22"/>
          <w:szCs w:val="22"/>
        </w:rPr>
      </w:pPr>
      <w:r w:rsidRPr="003D0FEB">
        <w:rPr>
          <w:sz w:val="22"/>
          <w:szCs w:val="22"/>
        </w:rPr>
        <w:t>Wymagania edukacyjne do uzyskania ocen śródrocznych</w:t>
      </w:r>
    </w:p>
    <w:p w:rsidR="003D0FEB" w:rsidRPr="003D0FEB" w:rsidRDefault="003D0FEB">
      <w:pPr>
        <w:rPr>
          <w:sz w:val="32"/>
          <w:szCs w:val="32"/>
        </w:rPr>
      </w:pPr>
    </w:p>
    <w:p w:rsidR="003D0FEB" w:rsidRDefault="003D0FEB"/>
    <w:p w:rsidR="003D0FEB" w:rsidRDefault="003D0FEB"/>
    <w:tbl>
      <w:tblPr>
        <w:tblW w:w="151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1783"/>
        <w:gridCol w:w="2551"/>
        <w:gridCol w:w="2551"/>
      </w:tblGrid>
      <w:tr w:rsidR="00D53444" w:rsidRPr="002641D3" w:rsidTr="003D0FEB">
        <w:tc>
          <w:tcPr>
            <w:tcW w:w="12556" w:type="dxa"/>
            <w:gridSpan w:val="5"/>
            <w:shd w:val="clear" w:color="auto" w:fill="00B05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ROZDZIAŁ 1: </w:t>
            </w:r>
            <w:r w:rsidRPr="002641D3">
              <w:rPr>
                <w:rFonts w:ascii="Verdana" w:hAnsi="Verdana"/>
                <w:sz w:val="16"/>
                <w:szCs w:val="16"/>
              </w:rPr>
              <w:t>CZŁOWIEK</w:t>
            </w:r>
          </w:p>
        </w:tc>
        <w:tc>
          <w:tcPr>
            <w:tcW w:w="2551" w:type="dxa"/>
            <w:shd w:val="clear" w:color="auto" w:fill="00B05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53444" w:rsidRPr="002641D3" w:rsidTr="003D0FEB">
        <w:tc>
          <w:tcPr>
            <w:tcW w:w="1560" w:type="dxa"/>
            <w:shd w:val="clear" w:color="auto" w:fill="E0E0E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53444" w:rsidRPr="002641D3" w:rsidRDefault="00C0775F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53444" w:rsidRPr="002641D3" w:rsidTr="003D0FEB">
        <w:tc>
          <w:tcPr>
            <w:tcW w:w="1560" w:type="dxa"/>
            <w:shd w:val="clear" w:color="auto" w:fill="E0E0E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783" w:type="dxa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551" w:type="dxa"/>
            <w:shd w:val="clear" w:color="auto" w:fill="99CCFF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  <w:tc>
          <w:tcPr>
            <w:tcW w:w="2551" w:type="dxa"/>
            <w:shd w:val="clear" w:color="auto" w:fill="99CCFF"/>
          </w:tcPr>
          <w:p w:rsidR="00D53444" w:rsidRDefault="003D0FEB" w:rsidP="00C0775F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D53444" w:rsidRPr="002641D3" w:rsidTr="003D0FEB">
        <w:tc>
          <w:tcPr>
            <w:tcW w:w="1560" w:type="dxa"/>
            <w:vMerge w:val="restart"/>
            <w:shd w:val="clear" w:color="auto" w:fill="E0E0E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1783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551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poz</w:t>
            </w:r>
            <w:r w:rsidR="003D0FEB">
              <w:rPr>
                <w:rFonts w:ascii="Verdana" w:hAnsi="Verdana"/>
                <w:b w:val="0"/>
                <w:sz w:val="16"/>
                <w:szCs w:val="16"/>
              </w:rPr>
              <w:t xml:space="preserve">nane wyrazy oraz zwroty </w:t>
            </w:r>
          </w:p>
        </w:tc>
        <w:tc>
          <w:tcPr>
            <w:tcW w:w="2551" w:type="dxa"/>
          </w:tcPr>
          <w:p w:rsidR="00D53444" w:rsidRPr="002641D3" w:rsidRDefault="003D0FEB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Ocenę celującą otrzymuje uczeń, który w wysokim stopniu opanował wiedzę i umiejętności określone w programie nauczania, wykazuje zainteresowanie i aktywność na zajęciach.</w:t>
            </w:r>
          </w:p>
        </w:tc>
      </w:tr>
      <w:tr w:rsidR="00D53444" w:rsidRPr="002641D3" w:rsidTr="003D0FEB">
        <w:tc>
          <w:tcPr>
            <w:tcW w:w="1560" w:type="dxa"/>
            <w:vMerge/>
            <w:shd w:val="clear" w:color="auto" w:fill="E0E0E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1783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 i własnych wypowiedziach.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Błędy nie zakłócają komunikacji.</w:t>
            </w:r>
          </w:p>
        </w:tc>
        <w:tc>
          <w:tcPr>
            <w:tcW w:w="2551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  <w:tc>
          <w:tcPr>
            <w:tcW w:w="2551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53444" w:rsidRPr="002641D3" w:rsidTr="003D0FEB">
        <w:tc>
          <w:tcPr>
            <w:tcW w:w="1560" w:type="dxa"/>
            <w:vMerge/>
            <w:shd w:val="clear" w:color="auto" w:fill="E0E0E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996" w:type="dxa"/>
            <w:gridSpan w:val="4"/>
          </w:tcPr>
          <w:p w:rsidR="00D53444" w:rsidRDefault="00D53444" w:rsidP="003D0FEB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zęści ciała</w:t>
            </w:r>
          </w:p>
          <w:p w:rsidR="00D53444" w:rsidRPr="007B6445" w:rsidRDefault="00D53444" w:rsidP="003D0FEB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Pr="007B644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ygląd zewnętrzny</w:t>
            </w:r>
          </w:p>
          <w:p w:rsidR="00D53444" w:rsidRDefault="00D53444" w:rsidP="003D0FEB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brania</w:t>
            </w:r>
          </w:p>
          <w:p w:rsidR="00D53444" w:rsidRPr="002641D3" w:rsidRDefault="00D53444" w:rsidP="003D0FEB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Styl</w:t>
            </w:r>
          </w:p>
          <w:p w:rsidR="00D53444" w:rsidRPr="002641D3" w:rsidRDefault="00D53444" w:rsidP="003D0FEB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echy charakteru</w:t>
            </w:r>
          </w:p>
          <w:p w:rsidR="00D53444" w:rsidRPr="002641D3" w:rsidRDefault="00D53444" w:rsidP="003D0FEB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czucia i emocje</w:t>
            </w:r>
          </w:p>
          <w:p w:rsidR="00D53444" w:rsidRPr="002641D3" w:rsidRDefault="00D53444" w:rsidP="003D0FEB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proofErr w:type="spellStart"/>
            <w:r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Present</w:t>
            </w:r>
            <w:proofErr w:type="spellEnd"/>
            <w:r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 xml:space="preserve"> Simple</w:t>
            </w:r>
          </w:p>
          <w:p w:rsidR="00D53444" w:rsidRDefault="00D53444" w:rsidP="003D0FEB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proofErr w:type="spellStart"/>
            <w:r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Present</w:t>
            </w:r>
            <w:proofErr w:type="spellEnd"/>
            <w:r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Continuous</w:t>
            </w:r>
            <w:proofErr w:type="spellEnd"/>
          </w:p>
          <w:p w:rsidR="00D53444" w:rsidRDefault="00D53444" w:rsidP="003D0FEB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Czasowniki wyrażające czynności i stany</w:t>
            </w:r>
          </w:p>
          <w:p w:rsidR="00D53444" w:rsidRPr="002641D3" w:rsidRDefault="00D53444" w:rsidP="003D0FEB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Konstrukcje czasownikowe z formą </w:t>
            </w:r>
            <w:proofErr w:type="spellStart"/>
            <w:r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gerund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lub bezokolicznikiem</w:t>
            </w:r>
          </w:p>
          <w:p w:rsidR="00D53444" w:rsidRPr="007B6445" w:rsidRDefault="00D53444" w:rsidP="003D0FEB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Czasowniki złożone</w:t>
            </w:r>
          </w:p>
          <w:p w:rsidR="00D53444" w:rsidRPr="0066520C" w:rsidRDefault="00D53444" w:rsidP="003D0FEB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rzymiotniki z końcówkami </w:t>
            </w:r>
            <w:r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-</w:t>
            </w:r>
            <w:proofErr w:type="spellStart"/>
            <w:r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ed</w:t>
            </w:r>
            <w:proofErr w:type="spellEnd"/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i </w:t>
            </w:r>
            <w:r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-</w:t>
            </w:r>
            <w:proofErr w:type="spellStart"/>
            <w:r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ing</w:t>
            </w:r>
            <w:proofErr w:type="spellEnd"/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51" w:type="dxa"/>
          </w:tcPr>
          <w:p w:rsidR="00D53444" w:rsidRDefault="00D53444" w:rsidP="00DD5294">
            <w:pPr>
              <w:suppressAutoHyphens w:val="0"/>
              <w:snapToGrid/>
              <w:ind w:left="72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D53444" w:rsidRPr="002641D3" w:rsidTr="003D0FEB">
        <w:tc>
          <w:tcPr>
            <w:tcW w:w="1560" w:type="dxa"/>
            <w:vMerge w:val="restart"/>
            <w:shd w:val="clear" w:color="auto" w:fill="E0E0E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1783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D53444" w:rsidRPr="002641D3" w:rsidRDefault="00D53444" w:rsidP="003D0FEB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2551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zakresie omawianych tematów. </w:t>
            </w:r>
            <w:r w:rsidRPr="00087377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  <w:tc>
          <w:tcPr>
            <w:tcW w:w="2551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D53444" w:rsidRPr="002641D3" w:rsidTr="003D0FEB">
        <w:tc>
          <w:tcPr>
            <w:tcW w:w="1560" w:type="dxa"/>
            <w:vMerge/>
            <w:shd w:val="clear" w:color="auto" w:fill="E0E0E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53444" w:rsidRPr="003628AB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53444" w:rsidRPr="003628AB" w:rsidRDefault="00D53444" w:rsidP="003D0FEB">
            <w:pPr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>– rozumie większość wypowiedzi i tekstów na bazie poznanego słownictwa,</w:t>
            </w:r>
          </w:p>
          <w:p w:rsidR="00D53444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>– w większości</w:t>
            </w:r>
            <w:r w:rsidRPr="003628AB"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 poprawnie rozwiązuje zadania na czytanie i słuchanie,</w:t>
            </w:r>
          </w:p>
          <w:p w:rsidR="00D53444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poprawnie opisuje osobę: wygląd zewnętrzny, osobowość i charakter,</w:t>
            </w:r>
          </w:p>
          <w:p w:rsidR="00D53444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bezbłędnie wypowiada się na temat ubioru i wyglądu, roli pierwszego wrażenia i języka ciała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D53444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większość poprawnie wyraża i uzasadnia opinię na temat upodobań, spędzania czasu wolnego i niezwykłych zainteresowań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D53444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bezbłędnie opisuje swoje uczucia i uczucia innych,</w:t>
            </w:r>
          </w:p>
          <w:p w:rsidR="00D53444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lastRenderedPageBreak/>
              <w:t xml:space="preserve">–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bezbłędnie opisuje emocje osób przedstawionych na ilustracjach,</w:t>
            </w:r>
          </w:p>
          <w:p w:rsidR="00D53444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rozpoznaje kontekst przeczytanych i wysłuchanych informacji</w:t>
            </w:r>
          </w:p>
          <w:p w:rsidR="00D53444" w:rsidRPr="002641D3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bezbłędnie pisze do przyjaciela/przyjaciółki e-mail z elementami opisu osoby, uwzględniając przynajmniej połowę wymaganych informacji.</w:t>
            </w:r>
          </w:p>
        </w:tc>
        <w:tc>
          <w:tcPr>
            <w:tcW w:w="1783" w:type="dxa"/>
          </w:tcPr>
          <w:p w:rsidR="00D53444" w:rsidRPr="00087377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</w:t>
            </w:r>
            <w:r w:rsidRPr="00087377">
              <w:rPr>
                <w:rFonts w:ascii="Verdana" w:hAnsi="Verdana"/>
                <w:b w:val="0"/>
                <w:sz w:val="16"/>
                <w:szCs w:val="16"/>
              </w:rPr>
              <w:t xml:space="preserve">ocenę dostateczną, ale nie spełnia wymagań na ocenę bardzo dobrą. </w:t>
            </w: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087377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53444" w:rsidRPr="003628AB" w:rsidRDefault="00D53444" w:rsidP="003D0FEB">
            <w:pPr>
              <w:suppressAutoHyphens w:val="0"/>
              <w:snapToGrid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>rozumie szczegółowo teksty czytane i wypowiedzi w zakresie omawianych tematów,</w:t>
            </w:r>
          </w:p>
          <w:p w:rsidR="00D53444" w:rsidRPr="003628AB" w:rsidRDefault="00D53444" w:rsidP="003D0FEB">
            <w:pPr>
              <w:suppressAutoHyphens w:val="0"/>
              <w:snapToGrid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>bezbłędnie rozwiązuje zadania na czytanie i słuchanie,</w:t>
            </w:r>
          </w:p>
          <w:p w:rsidR="00D53444" w:rsidRDefault="00D53444" w:rsidP="003D0FEB">
            <w:pPr>
              <w:suppressAutoHyphens w:val="0"/>
              <w:snapToGrid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>poprawnie rozpoznaje kontekst przeczytanych i wysłuchanych informacji,</w:t>
            </w:r>
          </w:p>
          <w:p w:rsidR="00D53444" w:rsidRDefault="00D53444" w:rsidP="003D0FEB">
            <w:pPr>
              <w:suppressAutoHyphens w:val="0"/>
              <w:snapToGrid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używa szerokiego zakresu słownictwa i struktur, aby:</w:t>
            </w:r>
          </w:p>
          <w:p w:rsidR="00D53444" w:rsidRDefault="00D53444" w:rsidP="003D0FEB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uporządkowany sposób opisać osobę: wygląd zewnętrzny, osobowość i charakter,</w:t>
            </w:r>
          </w:p>
          <w:p w:rsidR="00D53444" w:rsidRDefault="00D53444" w:rsidP="003D0FEB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bezbłędnie wypowiedzieć się na temat ubioru i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wyglądu, roli pierwszego wrażenia i języka ciała,</w:t>
            </w:r>
          </w:p>
          <w:p w:rsidR="00D53444" w:rsidRDefault="00D53444" w:rsidP="003D0FEB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opisać swoje uczucia i uczucia innych,</w:t>
            </w:r>
          </w:p>
          <w:p w:rsidR="00D53444" w:rsidRDefault="00D53444" w:rsidP="003D0FEB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wyrazić opinię na temat upodobań, spędzania czasu wolnego i niezwykłych zainteresowań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podając przykłady,</w:t>
            </w:r>
          </w:p>
          <w:p w:rsidR="00D53444" w:rsidRPr="002A2562" w:rsidRDefault="00D53444" w:rsidP="003D0FEB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szczegółowo opisać emocje osób przedstawionych na ilustracjach,</w:t>
            </w:r>
          </w:p>
          <w:p w:rsidR="00D53444" w:rsidRPr="003628AB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używa szerokiego zakresu słownictwa i struktur, aby bezbłędnie napisać do przyjaciela/przyjaciółki spójny e-mail z elementami opisu osoby, uwzględniając wszystkie wymagane informacje i konsekwentnie stosując odpowiedni styl.</w:t>
            </w:r>
          </w:p>
          <w:p w:rsidR="00D53444" w:rsidRPr="002641D3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53444" w:rsidRPr="002641D3" w:rsidTr="003D0FEB">
        <w:tc>
          <w:tcPr>
            <w:tcW w:w="12556" w:type="dxa"/>
            <w:gridSpan w:val="5"/>
            <w:shd w:val="clear" w:color="auto" w:fill="00B05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2: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MIEJSCE ZAMIESZKANIA</w:t>
            </w:r>
          </w:p>
        </w:tc>
        <w:tc>
          <w:tcPr>
            <w:tcW w:w="2551" w:type="dxa"/>
            <w:shd w:val="clear" w:color="auto" w:fill="00B05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53444" w:rsidRPr="002641D3" w:rsidTr="003D0FEB">
        <w:tc>
          <w:tcPr>
            <w:tcW w:w="1560" w:type="dxa"/>
            <w:shd w:val="clear" w:color="auto" w:fill="E0E0E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53444" w:rsidRPr="002641D3" w:rsidRDefault="00DD529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53444" w:rsidRPr="002641D3" w:rsidTr="003D0FEB">
        <w:tc>
          <w:tcPr>
            <w:tcW w:w="1560" w:type="dxa"/>
            <w:shd w:val="clear" w:color="auto" w:fill="E0E0E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783" w:type="dxa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551" w:type="dxa"/>
            <w:shd w:val="clear" w:color="auto" w:fill="99CCFF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WYSOKI STOPIEŃ SPEŁ</w:t>
            </w:r>
            <w:r>
              <w:rPr>
                <w:rFonts w:ascii="Verdana" w:hAnsi="Verdana"/>
                <w:sz w:val="16"/>
                <w:szCs w:val="16"/>
              </w:rPr>
              <w:t>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  <w:tc>
          <w:tcPr>
            <w:tcW w:w="2551" w:type="dxa"/>
            <w:shd w:val="clear" w:color="auto" w:fill="99CCFF"/>
          </w:tcPr>
          <w:p w:rsidR="00D53444" w:rsidRPr="002641D3" w:rsidRDefault="00DD529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WYSOKI STOPIEŃ SPEŁ</w:t>
            </w:r>
            <w:r>
              <w:rPr>
                <w:rFonts w:ascii="Verdana" w:hAnsi="Verdana"/>
                <w:sz w:val="16"/>
                <w:szCs w:val="16"/>
              </w:rPr>
              <w:t>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D53444" w:rsidRPr="002641D3" w:rsidTr="003D0FEB">
        <w:tc>
          <w:tcPr>
            <w:tcW w:w="1560" w:type="dxa"/>
            <w:vMerge w:val="restart"/>
            <w:shd w:val="clear" w:color="auto" w:fill="E0E0E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1783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551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DD5294">
              <w:rPr>
                <w:rFonts w:ascii="Verdana" w:hAnsi="Verdana"/>
                <w:b w:val="0"/>
                <w:sz w:val="16"/>
                <w:szCs w:val="16"/>
              </w:rPr>
              <w:t>poznane wyrazy oraz zwroty</w:t>
            </w:r>
          </w:p>
        </w:tc>
        <w:tc>
          <w:tcPr>
            <w:tcW w:w="2551" w:type="dxa"/>
          </w:tcPr>
          <w:p w:rsidR="00D53444" w:rsidRPr="002641D3" w:rsidRDefault="00DD529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Ocenę celującą otrzymuje uczeń, który w wysokim stopniu opanował wiedzę i umiejętności określone w programie nauczania, wykazuje zainteresowanie i aktywność na zajęciach</w:t>
            </w:r>
          </w:p>
        </w:tc>
      </w:tr>
      <w:tr w:rsidR="00D53444" w:rsidRPr="002641D3" w:rsidTr="003D0FEB">
        <w:tc>
          <w:tcPr>
            <w:tcW w:w="1560" w:type="dxa"/>
            <w:vMerge/>
            <w:shd w:val="clear" w:color="auto" w:fill="E0E0E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1783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2551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  <w:tc>
          <w:tcPr>
            <w:tcW w:w="2551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53444" w:rsidRPr="002641D3" w:rsidTr="003D0FEB">
        <w:tc>
          <w:tcPr>
            <w:tcW w:w="1560" w:type="dxa"/>
            <w:vMerge/>
            <w:shd w:val="clear" w:color="auto" w:fill="E0E0E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996" w:type="dxa"/>
            <w:gridSpan w:val="4"/>
          </w:tcPr>
          <w:p w:rsidR="00D53444" w:rsidRPr="002641D3" w:rsidRDefault="00D53444" w:rsidP="003D0FE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zęści domu </w:t>
            </w:r>
          </w:p>
          <w:p w:rsidR="00D53444" w:rsidRPr="002641D3" w:rsidRDefault="00D53444" w:rsidP="003D0FE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eble i wyposażenie</w:t>
            </w:r>
          </w:p>
          <w:p w:rsidR="00D53444" w:rsidRPr="002641D3" w:rsidRDefault="00D53444" w:rsidP="003D0FE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ołożenie</w:t>
            </w:r>
          </w:p>
          <w:p w:rsidR="00D53444" w:rsidRPr="002641D3" w:rsidRDefault="00D53444" w:rsidP="003D0FE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Ż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ycie na wsi i w mieście</w:t>
            </w:r>
          </w:p>
          <w:p w:rsidR="00D53444" w:rsidRPr="002641D3" w:rsidRDefault="00D53444" w:rsidP="003D0FE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odzaje domów</w:t>
            </w:r>
          </w:p>
          <w:p w:rsidR="00D53444" w:rsidRPr="00897B64" w:rsidRDefault="00D53444" w:rsidP="003D0FE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onstrukcja </w:t>
            </w:r>
            <w:proofErr w:type="spellStart"/>
            <w:r w:rsidRPr="002641D3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t</w:t>
            </w:r>
            <w:r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h</w:t>
            </w:r>
            <w:r w:rsidRPr="002641D3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ere</w:t>
            </w:r>
            <w:proofErr w:type="spellEnd"/>
            <w:r w:rsidRPr="002641D3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641D3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is</w:t>
            </w:r>
            <w:proofErr w:type="spellEnd"/>
            <w:r w:rsidRPr="002641D3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/</w:t>
            </w:r>
            <w:proofErr w:type="spellStart"/>
            <w:r w:rsidRPr="002641D3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are</w:t>
            </w:r>
            <w:proofErr w:type="spellEnd"/>
          </w:p>
          <w:p w:rsidR="00D53444" w:rsidRPr="002641D3" w:rsidRDefault="00D53444" w:rsidP="003D0FE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Wyrażenia </w:t>
            </w:r>
            <w:proofErr w:type="spellStart"/>
            <w:r w:rsidRPr="00F545E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some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/</w:t>
            </w:r>
            <w:proofErr w:type="spellStart"/>
            <w:r w:rsidRPr="00F545E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any</w:t>
            </w:r>
            <w:proofErr w:type="spellEnd"/>
          </w:p>
          <w:p w:rsidR="00D53444" w:rsidRDefault="00D53444" w:rsidP="003D0FE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rzyimki 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czasu i miejsca</w:t>
            </w:r>
          </w:p>
          <w:p w:rsidR="00D53444" w:rsidRDefault="00D53444" w:rsidP="003D0FE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Przyimki po czasownikach i przymiotnikach</w:t>
            </w:r>
          </w:p>
          <w:p w:rsidR="00D53444" w:rsidRDefault="00D53444" w:rsidP="003D0FE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Liczba mnoga rzeczowników</w:t>
            </w:r>
          </w:p>
          <w:p w:rsidR="00D53444" w:rsidRPr="002641D3" w:rsidRDefault="00D53444" w:rsidP="003D0FE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Spójniki</w:t>
            </w:r>
          </w:p>
          <w:p w:rsidR="00D53444" w:rsidRDefault="00D53444" w:rsidP="003D0FE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Zakończenia przymiotników</w:t>
            </w:r>
          </w:p>
          <w:p w:rsidR="00D53444" w:rsidRDefault="00D53444" w:rsidP="003D0FE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rzymiotniki złożone</w:t>
            </w:r>
          </w:p>
          <w:p w:rsidR="00D53444" w:rsidRPr="002641D3" w:rsidRDefault="00D53444" w:rsidP="003D0FE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zasowniki złożone</w:t>
            </w:r>
          </w:p>
        </w:tc>
        <w:tc>
          <w:tcPr>
            <w:tcW w:w="2551" w:type="dxa"/>
          </w:tcPr>
          <w:p w:rsidR="00D53444" w:rsidRDefault="00D53444" w:rsidP="003D0FE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D53444" w:rsidRPr="002641D3" w:rsidTr="003D0FEB">
        <w:tc>
          <w:tcPr>
            <w:tcW w:w="1560" w:type="dxa"/>
            <w:vMerge w:val="restart"/>
            <w:shd w:val="clear" w:color="auto" w:fill="E0E0E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1783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D53444" w:rsidRPr="002641D3" w:rsidRDefault="00D53444" w:rsidP="003D0FEB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2551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</w:t>
            </w:r>
            <w:r w:rsidRPr="00CF243A">
              <w:rPr>
                <w:rFonts w:ascii="Verdana" w:hAnsi="Verdana" w:cs="Verdana"/>
                <w:b w:val="0"/>
                <w:sz w:val="16"/>
                <w:szCs w:val="16"/>
              </w:rPr>
              <w:t>zakresie omawianych tematów. Poprawnie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  <w:tc>
          <w:tcPr>
            <w:tcW w:w="2551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D53444" w:rsidRPr="002641D3" w:rsidTr="003D0FEB">
        <w:tc>
          <w:tcPr>
            <w:tcW w:w="1560" w:type="dxa"/>
            <w:vMerge/>
            <w:shd w:val="clear" w:color="auto" w:fill="E0E0E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260" w:type="dxa"/>
          </w:tcPr>
          <w:p w:rsidR="00D53444" w:rsidRPr="0026423B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Uczeń:</w:t>
            </w:r>
          </w:p>
          <w:p w:rsidR="00D53444" w:rsidRPr="0026423B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większość wypowiedzi i tekstów na bazie poznanego słownictwa,</w:t>
            </w:r>
          </w:p>
          <w:p w:rsidR="00D53444" w:rsidRPr="0026423B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w większości poprawnie rozwiązuje zadania na czytanie i słuchanie, </w:t>
            </w:r>
          </w:p>
          <w:p w:rsidR="00D53444" w:rsidRPr="0026423B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na ogół poprawnie opisuje pomieszczenia, domy/mieszkania,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określając położenie przedmiotów i mebli,</w:t>
            </w:r>
          </w:p>
          <w:p w:rsidR="00D53444" w:rsidRPr="0026423B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bezbłędnie wyraża opinię na temat pomieszczeń i domów przedstawionych na ilustracjach i w tekstach,</w:t>
            </w:r>
          </w:p>
          <w:p w:rsidR="00D53444" w:rsidRPr="0026423B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opisuje swój dom i okolicę oraz ulubione pomieszczenia w domu i swój pokój, mówi o sąsiadach, najbliższej okolicy,</w:t>
            </w:r>
          </w:p>
          <w:p w:rsidR="00D53444" w:rsidRPr="0026423B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wypowiada się na temat zakwaterowania w niezwykłych miejscach,</w:t>
            </w:r>
          </w:p>
          <w:p w:rsidR="00D53444" w:rsidRPr="0026423B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opisuje obowiązki domowe, które wykonuje,</w:t>
            </w:r>
          </w:p>
          <w:p w:rsidR="00D53444" w:rsidRPr="0026423B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opisuje swoje zwyczaje związane z utrzymywaniem porządku,</w:t>
            </w:r>
          </w:p>
          <w:p w:rsidR="00D53444" w:rsidRPr="0026423B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bezbłędnie opisuje swój wymarzony pokój i przyszły dom</w:t>
            </w:r>
          </w:p>
          <w:p w:rsidR="00D53444" w:rsidRPr="0026423B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aktywnie bierze udział w rozmowie na temat nietypowych domów i miejsc zakwaterowania,</w:t>
            </w:r>
          </w:p>
          <w:p w:rsidR="00D53444" w:rsidRPr="0026423B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prowadzi rozmowę dotyczącą wynajmu mieszkania,</w:t>
            </w:r>
          </w:p>
          <w:p w:rsidR="00D53444" w:rsidRPr="002641D3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bezbłędnie pisze odpowiedź na ogłoszenie, w której uzasadnia wybór, przekazuje i uzyskuje informacje, uwzględniając przynajmniej połowę wymaganych informacji.</w:t>
            </w:r>
          </w:p>
        </w:tc>
        <w:tc>
          <w:tcPr>
            <w:tcW w:w="1783" w:type="dxa"/>
          </w:tcPr>
          <w:p w:rsidR="00D53444" w:rsidRPr="00CF243A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</w:t>
            </w:r>
            <w:r w:rsidRPr="00CF243A">
              <w:rPr>
                <w:rFonts w:ascii="Verdana" w:hAnsi="Verdana"/>
                <w:b w:val="0"/>
                <w:sz w:val="16"/>
                <w:szCs w:val="16"/>
              </w:rPr>
              <w:t xml:space="preserve">ocenę dostateczną, ale nie spełnia wymagań na ocenę bardzo dobrą. </w:t>
            </w: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CF243A">
              <w:rPr>
                <w:rFonts w:ascii="Verdana" w:hAnsi="Verdana"/>
                <w:b w:val="0"/>
                <w:sz w:val="16"/>
                <w:szCs w:val="16"/>
              </w:rPr>
              <w:lastRenderedPageBreak/>
              <w:t>Zachowuje poprawność językową na poziomie umożliwiającym dobrą komunikację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D53444" w:rsidRPr="0026423B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D53444" w:rsidRPr="0026423B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rozumie szczegółowo teksty czytane i wypowiedzi w zakresie omawianych tematów,</w:t>
            </w:r>
          </w:p>
          <w:p w:rsidR="00D53444" w:rsidRPr="0026423B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bezbłędnie rozwiązuje zadania na czytanie i słuchanie,</w:t>
            </w:r>
          </w:p>
          <w:p w:rsidR="00D53444" w:rsidRPr="0026423B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używa szerokiego zakresu słownictwa i struktur, aby:</w:t>
            </w:r>
          </w:p>
          <w:p w:rsidR="00D53444" w:rsidRPr="0026423B" w:rsidRDefault="00D53444" w:rsidP="003D0FEB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w uporządkowany sposób opisać pokój, dom/mieszkanie, szczegółowo określając położenie przedmiotów i mebli,</w:t>
            </w:r>
          </w:p>
          <w:p w:rsidR="00D53444" w:rsidRPr="0026423B" w:rsidRDefault="00D53444" w:rsidP="003D0FEB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bezbłędnie wyrazić i uzasadnić opinię na temat pomieszczeń i domów przedstawionych na ilustracjach i w tekstach,</w:t>
            </w:r>
          </w:p>
          <w:p w:rsidR="00D53444" w:rsidRPr="0026423B" w:rsidRDefault="00D53444" w:rsidP="003D0FEB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szczegółowo opisać swój dom i okolicę, ulubione pomieszczenia w domu, swój pokój, opowiedzieć o sąsiadach, najbliższej okolicy, udzielić wyczerpujących odpowiedzi na pytania dodatkowe,</w:t>
            </w:r>
          </w:p>
          <w:p w:rsidR="00D53444" w:rsidRPr="0026423B" w:rsidRDefault="00D53444" w:rsidP="003D0FEB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bezbłędnie wypowiedzieć się na temat zakwaterowania w niezwykłych miejscach,</w:t>
            </w:r>
          </w:p>
          <w:p w:rsidR="00D53444" w:rsidRPr="0026423B" w:rsidRDefault="00D53444" w:rsidP="003D0FEB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poprawnie opisać obowiązki domowe, które wykonuje,</w:t>
            </w:r>
          </w:p>
          <w:p w:rsidR="00D53444" w:rsidRPr="0026423B" w:rsidRDefault="00D53444" w:rsidP="003D0FEB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szczegółowo opisać swoje zwyczaje związane z utrzymywaniem porządku,</w:t>
            </w:r>
          </w:p>
          <w:p w:rsidR="00D53444" w:rsidRPr="0026423B" w:rsidRDefault="00D53444" w:rsidP="003D0FEB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szczegółowo opisać swój wymarzony pokój i przyszły dom, odpowiadając na pytania dodatkowe,</w:t>
            </w:r>
          </w:p>
          <w:p w:rsidR="00D53444" w:rsidRPr="0026423B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bierze aktywny udział w rozmowie na temat nietypowych domów i miejsc zakwaterowania, prawidłowo reagując na wypowiedzi rozmówcy i korzystając z szerokiego zasobu słownictwa i zwrotów,</w:t>
            </w:r>
          </w:p>
          <w:p w:rsidR="00D53444" w:rsidRPr="0026423B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bezbłędnie prowadzi rozmowę na temat wynajmu mieszkania,</w:t>
            </w:r>
          </w:p>
          <w:p w:rsidR="00D53444" w:rsidRPr="00CF243A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pisze spójną odpowiedź na ogłoszenie, w której uzasadnia wybór, przekazuje i uzyskuje informacje, uwzględniając wszystkie wymagane informacje i konsekwentnie stosuje odpowiedni styl.</w:t>
            </w:r>
          </w:p>
          <w:p w:rsidR="00D53444" w:rsidRPr="002641D3" w:rsidRDefault="00D53444" w:rsidP="003D0FE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</w:tcPr>
          <w:p w:rsidR="00D53444" w:rsidRPr="0026423B" w:rsidRDefault="00D53444" w:rsidP="003D0FE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53444" w:rsidRPr="002641D3" w:rsidTr="003D0FEB">
        <w:tc>
          <w:tcPr>
            <w:tcW w:w="12556" w:type="dxa"/>
            <w:gridSpan w:val="5"/>
            <w:shd w:val="clear" w:color="auto" w:fill="00B05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3: ŻYCIE PRYWATNE</w:t>
            </w:r>
          </w:p>
        </w:tc>
        <w:tc>
          <w:tcPr>
            <w:tcW w:w="2551" w:type="dxa"/>
            <w:shd w:val="clear" w:color="auto" w:fill="00B05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53444" w:rsidRPr="002641D3" w:rsidTr="003D0FEB">
        <w:tc>
          <w:tcPr>
            <w:tcW w:w="1560" w:type="dxa"/>
            <w:shd w:val="clear" w:color="auto" w:fill="E0E0E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53444" w:rsidRPr="002641D3" w:rsidRDefault="00DD529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53444" w:rsidRPr="002641D3" w:rsidTr="003D0FEB">
        <w:tc>
          <w:tcPr>
            <w:tcW w:w="1560" w:type="dxa"/>
            <w:shd w:val="clear" w:color="auto" w:fill="E0E0E0"/>
          </w:tcPr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53444" w:rsidRPr="002641D3" w:rsidRDefault="00D53444" w:rsidP="003D0FEB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783" w:type="dxa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551" w:type="dxa"/>
            <w:shd w:val="clear" w:color="auto" w:fill="99CCFF"/>
          </w:tcPr>
          <w:p w:rsidR="00D53444" w:rsidRPr="002641D3" w:rsidRDefault="00D5344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  <w:tc>
          <w:tcPr>
            <w:tcW w:w="2551" w:type="dxa"/>
            <w:shd w:val="clear" w:color="auto" w:fill="99CCFF"/>
          </w:tcPr>
          <w:p w:rsidR="00D53444" w:rsidRDefault="00DD5294" w:rsidP="003D0FEB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DD5294" w:rsidRPr="002641D3" w:rsidTr="003D0FEB">
        <w:tc>
          <w:tcPr>
            <w:tcW w:w="1560" w:type="dxa"/>
            <w:vMerge w:val="restart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wyrazy oraz zwroty 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Ocenę celującą otrzymuje uczeń, który w wysokim stopniu opanował wiedzę i umiejętności określone w programie nauczania, wykazuje zainteresowanie i aktywność na zajęciach</w:t>
            </w: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996" w:type="dxa"/>
            <w:gridSpan w:val="4"/>
          </w:tcPr>
          <w:p w:rsidR="00DD5294" w:rsidRPr="0066520C" w:rsidRDefault="00DD5294" w:rsidP="00DD5294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odzina</w:t>
            </w:r>
          </w:p>
          <w:p w:rsidR="00DD5294" w:rsidRPr="0066520C" w:rsidRDefault="00DD5294" w:rsidP="00DD5294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tapy życia</w:t>
            </w:r>
          </w:p>
          <w:p w:rsidR="00DD5294" w:rsidRPr="0066520C" w:rsidRDefault="00DD5294" w:rsidP="00DD5294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zynności codzienne</w:t>
            </w:r>
          </w:p>
          <w:p w:rsidR="00DD5294" w:rsidRPr="0066520C" w:rsidRDefault="00DD5294" w:rsidP="00DD5294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 wolny</w:t>
            </w:r>
          </w:p>
          <w:p w:rsidR="00DD5294" w:rsidRPr="0066520C" w:rsidRDefault="00DD5294" w:rsidP="00DD5294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ałżeństwo i związki</w:t>
            </w:r>
          </w:p>
          <w:p w:rsidR="00DD5294" w:rsidRPr="0066520C" w:rsidRDefault="00DD5294" w:rsidP="00DD5294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więta i uroczystości</w:t>
            </w:r>
          </w:p>
          <w:p w:rsidR="00DD5294" w:rsidRPr="0066520C" w:rsidRDefault="00DD5294" w:rsidP="00DD5294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onflikty i problemy</w:t>
            </w:r>
          </w:p>
          <w:p w:rsidR="00DD5294" w:rsidRPr="0066520C" w:rsidRDefault="00DD5294" w:rsidP="00DD5294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Pr="004E03A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Past Simple</w:t>
            </w:r>
          </w:p>
          <w:p w:rsidR="00DD5294" w:rsidRPr="004E03A5" w:rsidRDefault="00DD5294" w:rsidP="00DD5294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proofErr w:type="spellStart"/>
            <w:r w:rsidRPr="004E03A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Present</w:t>
            </w:r>
            <w:proofErr w:type="spellEnd"/>
            <w:r w:rsidRPr="004E03A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 xml:space="preserve"> Perfect</w:t>
            </w:r>
          </w:p>
          <w:p w:rsidR="00DD5294" w:rsidRPr="0066520C" w:rsidRDefault="00DD5294" w:rsidP="00DD5294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Zaimki zwrotne i wzajemne</w:t>
            </w:r>
          </w:p>
          <w:p w:rsidR="00DD5294" w:rsidRPr="002641D3" w:rsidRDefault="00DD5294" w:rsidP="00DD5294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zeczowniki złożone</w:t>
            </w:r>
          </w:p>
        </w:tc>
        <w:tc>
          <w:tcPr>
            <w:tcW w:w="2551" w:type="dxa"/>
          </w:tcPr>
          <w:p w:rsidR="00DD5294" w:rsidRDefault="00DD5294" w:rsidP="00DD5294">
            <w:pPr>
              <w:suppressAutoHyphens w:val="0"/>
              <w:snapToGrid/>
              <w:ind w:left="72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DD5294" w:rsidRPr="002641D3" w:rsidTr="003D0FEB">
        <w:tc>
          <w:tcPr>
            <w:tcW w:w="1560" w:type="dxa"/>
            <w:vMerge w:val="restart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komunikaty słowne w zakresie omawianych tematów</w:t>
            </w:r>
            <w:r w:rsidRPr="003F7773">
              <w:rPr>
                <w:rFonts w:ascii="Verdana" w:hAnsi="Verdana" w:cs="Verdana"/>
                <w:b w:val="0"/>
                <w:sz w:val="16"/>
                <w:szCs w:val="16"/>
              </w:rPr>
              <w:t>. Poprawnie rozwiązuje zadania na czytanie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D5294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rozumie większość wypowiedzi i tekstów na bazie poznanego słownictwa,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poprawnie wyraża opinię na temat różnych aspektów związanych z relacjami rówieśniczymi i byciem z kimś w związku,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nazywa obowiązki domowe,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nazywa czynności charakterystyczne dla najpopularniejszych świąt i uroczystości,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aktywnie bierze udział w rozmowie na temat pożyczania rzeczy,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– na ogół poprawnie opisuje swoje hobby </w:t>
            </w:r>
            <w:r>
              <w:rPr>
                <w:rFonts w:ascii="Verdana" w:hAnsi="Verdana"/>
                <w:b w:val="0"/>
                <w:sz w:val="16"/>
                <w:szCs w:val="16"/>
              </w:rPr>
              <w:t>i zainteresowania</w:t>
            </w: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 i udziela odpowiedzi na towarzyszące pytania,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– na ogół poprawnie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opisuje serwisy społecznościowe</w:t>
            </w: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 i udziela odpowiedzi na towarzyszące pytania,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zna i potrafi zastosować podstawowe wyrażenia w celu złożenia życzeń, gratulacji i przeprosin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DD5294" w:rsidRPr="002641D3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bezbłędnie pisze do kolegi e</w:t>
            </w:r>
            <w:r>
              <w:rPr>
                <w:rFonts w:ascii="Verdana" w:hAnsi="Verdana"/>
                <w:b w:val="0"/>
                <w:sz w:val="16"/>
                <w:szCs w:val="16"/>
              </w:rPr>
              <w:t>-</w:t>
            </w:r>
            <w:r w:rsidRPr="0026423B">
              <w:rPr>
                <w:rFonts w:ascii="Verdana" w:hAnsi="Verdana"/>
                <w:b w:val="0"/>
                <w:sz w:val="16"/>
                <w:szCs w:val="16"/>
              </w:rPr>
              <w:t>mail, w którym przekazuje informacje, zaprasza i wyraża radość, uwzględniając przynajmniej połowę wymaganych informacji.</w:t>
            </w:r>
          </w:p>
        </w:tc>
        <w:tc>
          <w:tcPr>
            <w:tcW w:w="1783" w:type="dxa"/>
          </w:tcPr>
          <w:p w:rsidR="00DD5294" w:rsidRPr="003F777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</w:t>
            </w:r>
            <w:r w:rsidRPr="003F7773">
              <w:rPr>
                <w:rFonts w:ascii="Verdana" w:hAnsi="Verdana"/>
                <w:b w:val="0"/>
                <w:sz w:val="16"/>
                <w:szCs w:val="16"/>
              </w:rPr>
              <w:t xml:space="preserve">wymagań na ocenę bardzo dobrą.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F777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DD5294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Uczeń: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wypowiedzi w zakresie omawianych tematów,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DD5294" w:rsidRPr="0026423B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wyrazić i uzasadnić opinię na temat różnych aspektów związanych z relacjami rówieśniczymi i byciem z kimś w związku,</w:t>
            </w:r>
          </w:p>
          <w:p w:rsidR="00DD5294" w:rsidRPr="0026423B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opisać obowiązki domowe,</w:t>
            </w:r>
          </w:p>
          <w:p w:rsidR="00DD5294" w:rsidRPr="0026423B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szczegółowo opisać swoje hobby i zainteresowania i udzielić wyczerpujących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odpowiedzi na towarzyszące pytania,</w:t>
            </w:r>
          </w:p>
          <w:p w:rsidR="00DD5294" w:rsidRPr="0026423B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opisać zwyczaje towarzyszące najpopularniejszym świętom i uroczystościom,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prawidłowo reagując na wypowiedzi rozmówcy i korzystając z szerokiego zasobu słownictwa i zwrotów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aktywny udział w rozmowie na temat p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ożyczania rzeczy, opisu portali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społecznościowych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stosuje szeroką gamę zwrotów i wyrażeń w celu wyrażenia przeprosin, złożenia życzeń i gratulacji, zachowując przy tym odpowiedni styl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DD5294" w:rsidRPr="002641D3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do kolegi spójny e-mail, w którym przekazuje informacje, zaprasza i wyraża radość, uwzględniając wszystkie wymagane informacje i konsekwentnie stosując odpowiedni styl.</w:t>
            </w:r>
          </w:p>
        </w:tc>
        <w:tc>
          <w:tcPr>
            <w:tcW w:w="2551" w:type="dxa"/>
          </w:tcPr>
          <w:p w:rsidR="00DD5294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DD5294" w:rsidRPr="002641D3" w:rsidTr="003D0FEB">
        <w:tc>
          <w:tcPr>
            <w:tcW w:w="12556" w:type="dxa"/>
            <w:gridSpan w:val="5"/>
            <w:shd w:val="clear" w:color="auto" w:fill="00B05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4: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2551" w:type="dxa"/>
            <w:shd w:val="clear" w:color="auto" w:fill="00B05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D5294" w:rsidRPr="002641D3" w:rsidTr="00DD5294">
        <w:trPr>
          <w:trHeight w:val="756"/>
        </w:trPr>
        <w:tc>
          <w:tcPr>
            <w:tcW w:w="1560" w:type="dxa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D5294" w:rsidRPr="002641D3" w:rsidTr="003D0FEB">
        <w:tc>
          <w:tcPr>
            <w:tcW w:w="1560" w:type="dxa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  <w:tc>
          <w:tcPr>
            <w:tcW w:w="2551" w:type="dxa"/>
            <w:shd w:val="clear" w:color="auto" w:fill="99CCFF"/>
          </w:tcPr>
          <w:p w:rsidR="00DD5294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DD5294" w:rsidRPr="002641D3" w:rsidTr="003D0FEB">
        <w:tc>
          <w:tcPr>
            <w:tcW w:w="1560" w:type="dxa"/>
            <w:vMerge w:val="restart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uniemożliwiający realizację poleceń bez pomocy nauczyciela lub kolegów.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, 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oprócz środków językowych o wysokim stopniu pospolitości w wypowiedzi występuje kilka precyzyjnych sformułowań.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 w:val="0"/>
                <w:sz w:val="16"/>
                <w:szCs w:val="16"/>
              </w:rPr>
              <w:t>30).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Ocenę celującą otrzymuje uczeń, który w wysokim stopniu opanował wiedzę i umiejętności określone w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programie nauczania, wykazuje zainteresowanie i aktywność na zajęciach</w:t>
            </w: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996" w:type="dxa"/>
            <w:gridSpan w:val="4"/>
          </w:tcPr>
          <w:p w:rsidR="00DD5294" w:rsidRPr="0066520C" w:rsidRDefault="00DD5294" w:rsidP="00DD5294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Przedmioty szkolne</w:t>
            </w:r>
          </w:p>
          <w:p w:rsidR="00DD5294" w:rsidRPr="0066520C" w:rsidRDefault="00DD5294" w:rsidP="00DD5294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Typy szkół</w:t>
            </w:r>
          </w:p>
          <w:p w:rsidR="00DD5294" w:rsidRPr="0066520C" w:rsidRDefault="00DD5294" w:rsidP="00DD5294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Miejsca w szkole</w:t>
            </w:r>
          </w:p>
          <w:p w:rsidR="00DD5294" w:rsidRPr="0066520C" w:rsidRDefault="00DD5294" w:rsidP="00DD5294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Przybory szkolne</w:t>
            </w:r>
          </w:p>
          <w:p w:rsidR="00DD5294" w:rsidRPr="0066520C" w:rsidRDefault="00DD5294" w:rsidP="00DD5294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racownic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 szkoły i uczniowie</w:t>
            </w:r>
          </w:p>
          <w:p w:rsidR="00DD5294" w:rsidRPr="0066520C" w:rsidRDefault="00DD5294" w:rsidP="00DD5294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Oceny i egzaminy</w:t>
            </w:r>
          </w:p>
          <w:p w:rsidR="00DD5294" w:rsidRDefault="00DD5294" w:rsidP="00DD5294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Życie szkolne</w:t>
            </w:r>
          </w:p>
          <w:p w:rsidR="00DD5294" w:rsidRPr="0066520C" w:rsidRDefault="00DD5294" w:rsidP="00DD5294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Przymiotniki i przysłówki</w:t>
            </w:r>
          </w:p>
          <w:p w:rsidR="00DD5294" w:rsidRDefault="00DD5294" w:rsidP="00DD5294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topniowani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 przymiotników</w:t>
            </w:r>
          </w:p>
          <w:p w:rsidR="00DD5294" w:rsidRPr="0066520C" w:rsidRDefault="00DD5294" w:rsidP="00DD5294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Przedimki</w:t>
            </w:r>
          </w:p>
          <w:p w:rsidR="00DD5294" w:rsidRPr="0066520C" w:rsidRDefault="00DD5294" w:rsidP="00DD5294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Wyrażenia do porównywania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E4788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too</w:t>
            </w:r>
            <w:proofErr w:type="spellEnd"/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4788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enough</w:t>
            </w:r>
            <w:proofErr w:type="spellEnd"/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</w:t>
            </w:r>
            <w:r w:rsidRPr="00E4788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as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…</w:t>
            </w:r>
            <w:r w:rsidRPr="00E4788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as</w:t>
            </w:r>
          </w:p>
          <w:p w:rsidR="00DD5294" w:rsidRPr="002641D3" w:rsidRDefault="00DD5294" w:rsidP="00DD5294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rzymiotniki o znaczeniu przeciwnym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tworzone</w:t>
            </w:r>
            <w:r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przy użyciu przedrostków</w:t>
            </w:r>
          </w:p>
        </w:tc>
        <w:tc>
          <w:tcPr>
            <w:tcW w:w="2551" w:type="dxa"/>
          </w:tcPr>
          <w:p w:rsidR="00DD5294" w:rsidRDefault="00DD5294" w:rsidP="00DD5294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DD5294" w:rsidRPr="002641D3" w:rsidTr="003D0FEB">
        <w:tc>
          <w:tcPr>
            <w:tcW w:w="1560" w:type="dxa"/>
            <w:vMerge w:val="restart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komunikaty słowne w zakresie omawianych tematów</w:t>
            </w:r>
            <w:r w:rsidRPr="00A22FB2">
              <w:rPr>
                <w:rFonts w:ascii="Verdana" w:hAnsi="Verdana" w:cs="Verdana"/>
                <w:b w:val="0"/>
                <w:sz w:val="16"/>
                <w:szCs w:val="16"/>
              </w:rPr>
              <w:t>. Poprawnie rozwiązuje zadania na czytanie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stopniu minimalnym umiejętnościami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na ocenę dostateczną: naśladuje, odczytuje, wykonuje zadania z pomocą innych osób.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rozumie większość tekstu czytanego i wypowiedzi na bazie poznanego słownictwa,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poprawnie rozwiązuje zadania na czytanie i słuchanie,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opowiada o ulubionych, nudnych i trudnych przedmiotach szkolnych,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odpowiada na pytania o życie szkolne: mundurki szkolne, wycieczki, ze</w:t>
            </w:r>
            <w:r>
              <w:rPr>
                <w:rFonts w:ascii="Verdana" w:hAnsi="Verdana"/>
                <w:b w:val="0"/>
                <w:sz w:val="16"/>
                <w:szCs w:val="16"/>
              </w:rPr>
              <w:t>brania z rodzicami, plan lekcji,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opowiada o doświadczeniach związanych z nauką języków obcych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– na ogół bezbłędnie opisuje swój pierwszy dzień w szkole, 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poprawnie opowiada o swoich emocjach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zna i na ogół poprawnie stosuje zwroty wyrażające reakcje emocjonalne,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poprawnie prowadzi rozmowę telefoniczną,</w:t>
            </w:r>
          </w:p>
          <w:p w:rsidR="00DD5294" w:rsidRPr="002641D3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bezbłędnie tworzy wpis na forum klasy, uwzględniając przynajmniej połowę wymaganych informacji.</w:t>
            </w:r>
          </w:p>
        </w:tc>
        <w:tc>
          <w:tcPr>
            <w:tcW w:w="1783" w:type="dxa"/>
          </w:tcPr>
          <w:p w:rsidR="00DD5294" w:rsidRPr="00087C49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wyższym </w:t>
            </w:r>
            <w:r w:rsidRPr="00087C49">
              <w:rPr>
                <w:rFonts w:ascii="Verdana" w:hAnsi="Verdana"/>
                <w:b w:val="0"/>
                <w:sz w:val="16"/>
                <w:szCs w:val="16"/>
              </w:rPr>
              <w:t xml:space="preserve">poziomie od wymaganych na ocenę dostateczną, ale nie spełnia wymagań na ocenę bardzo dobrą.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087C49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– rozumie szczegółowo teksty czytane i wypowiedzi w zakresie omawianych tematów,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DD5294" w:rsidRPr="0026423B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szczegółowo opowiedzieć o ulubionych, nudnych i trudnych przedmiotach szkolnych,</w:t>
            </w:r>
          </w:p>
          <w:p w:rsidR="00DD5294" w:rsidRPr="0026423B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odpowiedzieć na pytania o życie szkolne: mundurki szkolne, wycieczki, ze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brania z rodzicami, plan lekcji,</w:t>
            </w:r>
          </w:p>
          <w:p w:rsidR="00DD5294" w:rsidRPr="0026423B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opowiedzieć o doświadczeniach związanych z nauką języków obcych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używając szerokiego zakresu słownictwa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DD5294" w:rsidRPr="0026423B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opisać swój pierwszy dzień w szkole, odpowiadając na pytania dodatkowe,</w:t>
            </w:r>
          </w:p>
          <w:p w:rsidR="00DD5294" w:rsidRPr="0026423B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swoich emocjach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zna i swobodnie stosuje różnorodne zwroty wyrażające reakcje emocjonalne,</w:t>
            </w:r>
          </w:p>
          <w:p w:rsidR="00DD5294" w:rsidRPr="0026423B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bezbłędnie prowadzi rozmowę telefoniczną,</w:t>
            </w:r>
          </w:p>
          <w:p w:rsidR="00DD5294" w:rsidRPr="002641D3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poprawnie utworzyć wpis na forum klasy, uwzględniając wszystkie wymagane informacje i konsekwentnie stosując odpowiedni styl.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2556" w:type="dxa"/>
            <w:gridSpan w:val="5"/>
            <w:shd w:val="clear" w:color="auto" w:fill="00B050"/>
          </w:tcPr>
          <w:p w:rsidR="00DD5294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5: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ŚWIAT PRZYRODY</w:t>
            </w:r>
          </w:p>
          <w:p w:rsidR="00DD5294" w:rsidRPr="00DD5294" w:rsidRDefault="00DD5294" w:rsidP="00DD5294">
            <w:pPr>
              <w:suppressLineNumbers/>
              <w:rPr>
                <w:rFonts w:ascii="Verdana" w:hAnsi="Verdana"/>
                <w:sz w:val="22"/>
                <w:szCs w:val="22"/>
              </w:rPr>
            </w:pPr>
            <w:r w:rsidRPr="00DD5294">
              <w:rPr>
                <w:rFonts w:ascii="Verdana" w:hAnsi="Verdana"/>
                <w:sz w:val="22"/>
                <w:szCs w:val="22"/>
              </w:rPr>
              <w:lastRenderedPageBreak/>
              <w:t>WYMAGANIA EDUKACYJNE DO UZYSKANIA OCENY ROCZNEJ</w:t>
            </w:r>
          </w:p>
          <w:p w:rsidR="00DD5294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00B05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D5294" w:rsidRPr="002641D3" w:rsidTr="003D0FEB">
        <w:tc>
          <w:tcPr>
            <w:tcW w:w="1560" w:type="dxa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  <w:tc>
          <w:tcPr>
            <w:tcW w:w="2551" w:type="dxa"/>
            <w:shd w:val="clear" w:color="auto" w:fill="99CCFF"/>
          </w:tcPr>
          <w:p w:rsidR="00DD5294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DD5294" w:rsidRPr="002641D3" w:rsidTr="003D0FEB">
        <w:tc>
          <w:tcPr>
            <w:tcW w:w="1560" w:type="dxa"/>
            <w:vMerge w:val="restart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 w:val="0"/>
                <w:sz w:val="16"/>
                <w:szCs w:val="16"/>
              </w:rPr>
              <w:t>40).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Ocenę celującą otrzymuje uczeń, który w wysokim stopniu opanował wiedzę i umiejętności określone w programie nauczania, wykazuje zainteresowanie i aktywność na zajęciach</w:t>
            </w: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996" w:type="dxa"/>
            <w:gridSpan w:val="4"/>
          </w:tcPr>
          <w:p w:rsidR="00DD5294" w:rsidRPr="00C97734" w:rsidRDefault="00DD5294" w:rsidP="00DD529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Krajobraz</w:t>
            </w:r>
          </w:p>
          <w:p w:rsidR="00DD5294" w:rsidRPr="00C97734" w:rsidRDefault="00DD5294" w:rsidP="00DD529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Kierunki świata</w:t>
            </w:r>
          </w:p>
          <w:p w:rsidR="00DD5294" w:rsidRPr="00C97734" w:rsidRDefault="00DD5294" w:rsidP="00DD529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Pogoda</w:t>
            </w:r>
          </w:p>
          <w:p w:rsidR="00DD5294" w:rsidRPr="00C97734" w:rsidRDefault="00DD5294" w:rsidP="00DD529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Zwierzęta</w:t>
            </w:r>
          </w:p>
          <w:p w:rsidR="00DD5294" w:rsidRPr="00C97734" w:rsidRDefault="00DD5294" w:rsidP="00DD529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Części ciała zwierząt</w:t>
            </w:r>
          </w:p>
          <w:p w:rsidR="00DD5294" w:rsidRPr="00C97734" w:rsidRDefault="00DD5294" w:rsidP="00DD529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Rośliny</w:t>
            </w:r>
          </w:p>
          <w:p w:rsidR="00DD5294" w:rsidRPr="00C97734" w:rsidRDefault="00DD5294" w:rsidP="00DD529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Klęski żywiołowe</w:t>
            </w:r>
          </w:p>
          <w:p w:rsidR="00DD5294" w:rsidRPr="00C97734" w:rsidRDefault="00DD5294" w:rsidP="00DD529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Zagrożenia i ochrona środowiska</w:t>
            </w:r>
          </w:p>
          <w:p w:rsidR="00DD5294" w:rsidRPr="00334F53" w:rsidRDefault="00DD5294" w:rsidP="00DD529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C</w:t>
            </w:r>
            <w:r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zasowniki</w:t>
            </w:r>
            <w:proofErr w:type="spellEnd"/>
            <w:r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modalne</w:t>
            </w:r>
            <w:proofErr w:type="spellEnd"/>
            <w:r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can</w:t>
            </w:r>
            <w:r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/</w:t>
            </w:r>
            <w:r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could</w:t>
            </w:r>
            <w:r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, </w:t>
            </w:r>
            <w:r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may</w:t>
            </w:r>
            <w:r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, </w:t>
            </w:r>
            <w:r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must</w:t>
            </w:r>
            <w:r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/</w:t>
            </w:r>
            <w:r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mustn’t</w:t>
            </w:r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i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have to</w:t>
            </w:r>
          </w:p>
          <w:p w:rsidR="00DD5294" w:rsidRDefault="00DD5294" w:rsidP="00DD529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Z</w:t>
            </w:r>
            <w:r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wrot zamierzenia </w:t>
            </w:r>
          </w:p>
          <w:p w:rsidR="00DD5294" w:rsidRDefault="00DD5294" w:rsidP="00DD529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proofErr w:type="spellStart"/>
            <w:r w:rsidRPr="00BB517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Future</w:t>
            </w:r>
            <w:proofErr w:type="spellEnd"/>
            <w:r w:rsidRPr="00BB517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 xml:space="preserve"> Simple</w:t>
            </w:r>
          </w:p>
          <w:p w:rsidR="00DD5294" w:rsidRPr="00C97734" w:rsidRDefault="00DD5294" w:rsidP="00DD529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proofErr w:type="spellStart"/>
            <w:r w:rsidRPr="00BB517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Present</w:t>
            </w:r>
            <w:proofErr w:type="spellEnd"/>
            <w:r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517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Continuous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wyrażania przyszłości</w:t>
            </w:r>
          </w:p>
          <w:p w:rsidR="00DD5294" w:rsidRPr="002641D3" w:rsidRDefault="00DD5294" w:rsidP="00DD529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rzymiotniki odrzeczownikowe</w:t>
            </w:r>
          </w:p>
        </w:tc>
        <w:tc>
          <w:tcPr>
            <w:tcW w:w="2551" w:type="dxa"/>
          </w:tcPr>
          <w:p w:rsidR="00DD5294" w:rsidRDefault="00DD5294" w:rsidP="00DD5294">
            <w:pPr>
              <w:suppressAutoHyphens w:val="0"/>
              <w:snapToGrid/>
              <w:ind w:left="72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DD5294" w:rsidRPr="002641D3" w:rsidTr="003D0FEB">
        <w:tc>
          <w:tcPr>
            <w:tcW w:w="1560" w:type="dxa"/>
            <w:vMerge w:val="restart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 tekstach czyta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</w:t>
            </w:r>
            <w:r w:rsidRPr="00C127CA">
              <w:rPr>
                <w:rFonts w:ascii="Verdana" w:hAnsi="Verdana" w:cs="Verdana"/>
                <w:b w:val="0"/>
                <w:sz w:val="16"/>
                <w:szCs w:val="16"/>
              </w:rPr>
              <w:t>zakresie omawianych tematów.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rozwiązuje zadania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rozumie większość tekstu czytanego i usłyszanych wiadomości na bazie poznanego słownictwa, 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na ogół poprawnie mówi o krajobrazach, które widział i które chciałby zobaczyć, najpiękniejszych miejscach w Polsce, 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mówi o pogodzie,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wyraża i krótko uzasadnia opinię na temat problemu niedoboru świeżej wody na świecie,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bierze aktywny udział w rozmowie na temat sposobów pozyskiwania wody i racjonalnego gospodarowania wodą,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wypowiada się na temat gospodarowania odpadami,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zna i przeważnie poprawnie stosuje pytania o pozwolenie, nakazy i zakazy,</w:t>
            </w:r>
          </w:p>
          <w:p w:rsidR="00DD5294" w:rsidRPr="002641D3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tworzy wpis na forum ekologicznym, uwzględniając przynajmniej połowę wymaganych informacji.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0E5BFA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DD5294" w:rsidRPr="00B23728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opowiedzieć o krajobrazach, które widział i które chciałby zobaczyć, najpiękniejszych miejscach w Polsce i o aktualnej pogodzie,</w:t>
            </w:r>
          </w:p>
          <w:p w:rsidR="00DD5294" w:rsidRPr="00B23728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wyraża i wyczerpująco uzasadnia opinię na temat problemu niedoboru świeżej wody na świecie,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prawidłowo reagując na wypowiedzi rozmówcy i korzystając z szerokiego zasobu słownictwa i zwrotów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aktywny udział w rozmowach na temat sposobów pozyskiwania wody i racjonalnego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gospodarowania wodą oraz gospodarowania odpadami,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zna i poprawnie stosuje różnorodne pytania o pozwolenie, nakazy i zakazy,</w:t>
            </w:r>
          </w:p>
          <w:p w:rsidR="00DD5294" w:rsidRPr="002641D3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poprawnie utworzyć wpis na forum ekologicznym, uwzględniając wszystkie wymagane elementy i konsekwentnie stosując odpowiedni styl.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2556" w:type="dxa"/>
            <w:gridSpan w:val="5"/>
            <w:shd w:val="clear" w:color="auto" w:fill="00B05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6: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PODRÓŻOWANIE I TURYSTYKA</w:t>
            </w:r>
          </w:p>
        </w:tc>
        <w:tc>
          <w:tcPr>
            <w:tcW w:w="2551" w:type="dxa"/>
            <w:shd w:val="clear" w:color="auto" w:fill="00B05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D5294" w:rsidRPr="002641D3" w:rsidTr="003D0FEB">
        <w:tc>
          <w:tcPr>
            <w:tcW w:w="1560" w:type="dxa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  <w:tc>
          <w:tcPr>
            <w:tcW w:w="2551" w:type="dxa"/>
            <w:shd w:val="clear" w:color="auto" w:fill="99CCFF"/>
          </w:tcPr>
          <w:p w:rsidR="00DD5294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DD5294" w:rsidRPr="002641D3" w:rsidTr="003D0FEB">
        <w:tc>
          <w:tcPr>
            <w:tcW w:w="1560" w:type="dxa"/>
            <w:vMerge w:val="restart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 w:val="0"/>
                <w:sz w:val="16"/>
                <w:szCs w:val="16"/>
              </w:rPr>
              <w:t>48).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Ocenę celującą otrzymuje uczeń, który w wysokim stopniu opanował wiedzę i umiejętności określone w programie nauczania, wykazuje zainteresowanie i aktywność na zajęciach</w:t>
            </w: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 i własnych wypowiedziach.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Błędy nie zakłócają komunikacji.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996" w:type="dxa"/>
            <w:gridSpan w:val="4"/>
          </w:tcPr>
          <w:p w:rsidR="00DD5294" w:rsidRPr="00C97734" w:rsidRDefault="00DD5294" w:rsidP="00DD529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Środki transportu i miejsca</w:t>
            </w:r>
          </w:p>
          <w:p w:rsidR="00DD5294" w:rsidRPr="00C97734" w:rsidRDefault="00DD5294" w:rsidP="00DD529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Podróżowanie</w:t>
            </w:r>
          </w:p>
          <w:p w:rsidR="00DD5294" w:rsidRPr="00C97734" w:rsidRDefault="00DD5294" w:rsidP="00DD529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Zakwaterowanie</w:t>
            </w:r>
          </w:p>
          <w:p w:rsidR="00DD5294" w:rsidRPr="00C97734" w:rsidRDefault="00DD5294" w:rsidP="00DD529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Ekwipunek</w:t>
            </w:r>
          </w:p>
          <w:p w:rsidR="00DD5294" w:rsidRPr="00C97734" w:rsidRDefault="00DD5294" w:rsidP="00DD529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Wakacje</w:t>
            </w:r>
          </w:p>
          <w:p w:rsidR="00DD5294" w:rsidRPr="00C97734" w:rsidRDefault="00DD5294" w:rsidP="00DD529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Wskazywanie drogi</w:t>
            </w:r>
          </w:p>
          <w:p w:rsidR="00DD5294" w:rsidRDefault="00DD5294" w:rsidP="00DD529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</w:t>
            </w:r>
            <w:r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opełniacz saksońs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ki</w:t>
            </w:r>
          </w:p>
          <w:p w:rsidR="00DD5294" w:rsidRDefault="00DD5294" w:rsidP="00DD529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Zaimki wskazujące, osobowe i dzierżawcze</w:t>
            </w:r>
          </w:p>
          <w:p w:rsidR="00DD5294" w:rsidRPr="00C97734" w:rsidRDefault="00DD5294" w:rsidP="00DD529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Formy dzierżawcze rzeczownika</w:t>
            </w:r>
          </w:p>
          <w:p w:rsidR="00DD5294" w:rsidRPr="00C97734" w:rsidRDefault="00DD5294" w:rsidP="00DD529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Pr="00914E6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 xml:space="preserve">Past </w:t>
            </w:r>
            <w:proofErr w:type="spellStart"/>
            <w:r w:rsidRPr="00914E6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Continuous</w:t>
            </w:r>
            <w:proofErr w:type="spellEnd"/>
          </w:p>
          <w:p w:rsidR="00DD5294" w:rsidRPr="002641D3" w:rsidRDefault="00DD5294" w:rsidP="00DD529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zasowniki złożone </w:t>
            </w:r>
          </w:p>
        </w:tc>
        <w:tc>
          <w:tcPr>
            <w:tcW w:w="2551" w:type="dxa"/>
          </w:tcPr>
          <w:p w:rsidR="00DD5294" w:rsidRDefault="00DD5294" w:rsidP="00DD5294">
            <w:pPr>
              <w:suppressAutoHyphens w:val="0"/>
              <w:snapToGrid/>
              <w:ind w:left="72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DD5294" w:rsidRPr="002641D3" w:rsidTr="003D0FEB">
        <w:tc>
          <w:tcPr>
            <w:tcW w:w="1560" w:type="dxa"/>
            <w:vMerge w:val="restart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komunikaty słowne w zakresie omawianych tematów</w:t>
            </w:r>
            <w:r w:rsidRPr="00675650">
              <w:rPr>
                <w:rFonts w:ascii="Verdana" w:hAnsi="Verdana" w:cs="Verdana"/>
                <w:b w:val="0"/>
                <w:sz w:val="16"/>
                <w:szCs w:val="16"/>
              </w:rPr>
              <w:t>. Poprawnie rozwiązuje zadania na czytanie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D5294" w:rsidRPr="00B23728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="00DD5294" w:rsidRPr="00B23728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w większości poprawnie rozwiązuje zadania na czytanie i słuchanie,</w:t>
            </w:r>
          </w:p>
          <w:p w:rsidR="00DD5294" w:rsidRPr="00B23728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na ogół poprawnie opowiada o sposobach podróżowania i środkach transportu,</w:t>
            </w:r>
          </w:p>
          <w:p w:rsidR="00DD5294" w:rsidRPr="00B23728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w większości bezbłędnie opowiada o swoich doświadczeniach związanych z podróżowaniem oraz różnych problemach w trakcie podróży,</w:t>
            </w:r>
          </w:p>
          <w:p w:rsidR="00DD5294" w:rsidRPr="00B23728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na ogół bezbłędnie wyraża opinię na temat wielkich miast, które zwiedził i które chciałby zwiedzić,</w:t>
            </w:r>
          </w:p>
          <w:p w:rsidR="00DD5294" w:rsidRPr="00B23728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wybiera jedną z opisanych ofert i na ogół bezbłędnie i krótko uzasadnia swój wybór,</w:t>
            </w:r>
          </w:p>
          <w:p w:rsidR="00DD5294" w:rsidRPr="00B23728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– na ogół aktywnie bierze udział w rozmowie o atrakcjach turystycznych i wymarzonym wakacyjnym celu podróży, </w:t>
            </w:r>
          </w:p>
          <w:p w:rsidR="00DD5294" w:rsidRPr="00B23728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</w:rPr>
              <w:t>zna i przeważnie poprawnie stosuje podstawowe zwroty (pytania i wskazówki) niezbędne do wskazania drogi,</w:t>
            </w:r>
          </w:p>
          <w:p w:rsidR="00DD5294" w:rsidRPr="00B23728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</w:rPr>
              <w:t>zna i w większości poprawnie stosuje podstawowe zwroty przydatne w podróży samolotem i pociągiem,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w większości bezbłędnie pisze pocztówkę z wakacji, uwzględniając przynajmniej połowę wymaganych informacji.</w:t>
            </w:r>
          </w:p>
        </w:tc>
        <w:tc>
          <w:tcPr>
            <w:tcW w:w="1783" w:type="dxa"/>
          </w:tcPr>
          <w:p w:rsidR="00DD5294" w:rsidRPr="00675650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</w:t>
            </w:r>
            <w:r w:rsidRPr="00675650">
              <w:rPr>
                <w:rFonts w:ascii="Verdana" w:hAnsi="Verdana"/>
                <w:b w:val="0"/>
                <w:sz w:val="16"/>
                <w:szCs w:val="16"/>
              </w:rPr>
              <w:t xml:space="preserve">ocenę bardzo dobrą.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675650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DD5294" w:rsidRPr="00B23728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opowiedzieć o sposobach podróżowania i środkach transportu,</w:t>
            </w:r>
          </w:p>
          <w:p w:rsidR="00DD5294" w:rsidRPr="00B23728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opowiedzieć o swoich doświadczeniach związanych z podróżowaniem oraz różnych problemach w trakcie podróży,</w:t>
            </w:r>
          </w:p>
          <w:p w:rsidR="00DD5294" w:rsidRPr="00B23728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wyrazić opinię na temat wielkich miast, które zwiedził i które chciałby zwiedzić,</w:t>
            </w:r>
          </w:p>
          <w:p w:rsidR="00DD5294" w:rsidRPr="00B23728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wyczerpująco uzasadnić wybór jednej z ofert,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prawidłowo reagując na wypowiedzi rozmówcy i korzystając z szerokiego zasobu słownictwa i zwrotów, bierze aktywny udział w rozmowie o atrakcjach turystycznych i wymarzonym wakacyjnym celu podróży, 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zna i poprawnie stosuje różnorodne zwroty (pytania i wskazówki) niezbędne do wskazania drogi,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zna i w poprawnie stosuje różnorodne zwroty przydatne w podróży samolotem i pociągiem,</w:t>
            </w:r>
          </w:p>
          <w:p w:rsidR="00DD5294" w:rsidRPr="002641D3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poprawnie napisać pocztówkę z wakacji, uwzględniając wszystkie wymagane informacje i konsekwentnie stosując odpowiedni styl.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2556" w:type="dxa"/>
            <w:gridSpan w:val="5"/>
            <w:shd w:val="clear" w:color="auto" w:fill="00B05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7: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ŻYWIENIE</w:t>
            </w:r>
          </w:p>
        </w:tc>
        <w:tc>
          <w:tcPr>
            <w:tcW w:w="2551" w:type="dxa"/>
            <w:shd w:val="clear" w:color="auto" w:fill="00B05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D5294" w:rsidRPr="002641D3" w:rsidTr="003D0FEB">
        <w:tc>
          <w:tcPr>
            <w:tcW w:w="1560" w:type="dxa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  <w:tc>
          <w:tcPr>
            <w:tcW w:w="2551" w:type="dxa"/>
            <w:shd w:val="clear" w:color="auto" w:fill="99CCFF"/>
          </w:tcPr>
          <w:p w:rsidR="00DD5294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DD5294" w:rsidRPr="002641D3" w:rsidTr="003D0FEB">
        <w:tc>
          <w:tcPr>
            <w:tcW w:w="1560" w:type="dxa"/>
            <w:vMerge w:val="restart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, oprócz środków językowych o 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wysokim stopniu pospolitości w wypowiedzi występuje kilka precyzyjnych sformułowań.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 w:val="0"/>
                <w:sz w:val="16"/>
                <w:szCs w:val="16"/>
              </w:rPr>
              <w:t>58).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Ocenę celującą otrzymuje uczeń, który w wysokim stopniu opanował wiedzę i umiejętności określone w programie nauczania,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wykazuje zainteresowanie i aktywność na zajęciach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996" w:type="dxa"/>
            <w:gridSpan w:val="4"/>
          </w:tcPr>
          <w:p w:rsidR="00DD5294" w:rsidRPr="00C97734" w:rsidRDefault="00DD5294" w:rsidP="00DD529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Żywność i napoje</w:t>
            </w:r>
          </w:p>
          <w:p w:rsidR="00DD5294" w:rsidRPr="00C97734" w:rsidRDefault="00DD5294" w:rsidP="00DD529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Ilość i opakowania</w:t>
            </w:r>
          </w:p>
          <w:p w:rsidR="00DD5294" w:rsidRPr="00C97734" w:rsidRDefault="00DD5294" w:rsidP="00DD529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Posiłki</w:t>
            </w:r>
          </w:p>
          <w:p w:rsidR="00DD5294" w:rsidRDefault="00DD5294" w:rsidP="00DD529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Przygotowanie potraw</w:t>
            </w:r>
          </w:p>
          <w:p w:rsidR="00DD5294" w:rsidRPr="00C97734" w:rsidRDefault="00DD5294" w:rsidP="00DD529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Zamawianie potraw w restauracji</w:t>
            </w:r>
          </w:p>
          <w:p w:rsidR="00DD5294" w:rsidRDefault="00DD5294" w:rsidP="00DD529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zeczow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niki policzalne i niepoliczalne</w:t>
            </w:r>
          </w:p>
          <w:p w:rsidR="00DD5294" w:rsidRPr="00C97734" w:rsidRDefault="00DD5294" w:rsidP="00DD529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Tryb rozkazujący</w:t>
            </w:r>
          </w:p>
          <w:p w:rsidR="00DD5294" w:rsidRPr="002641D3" w:rsidRDefault="00DD5294" w:rsidP="00DD529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</w:t>
            </w:r>
            <w:r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kreślniki ilości używane z rzeczownikami policzalnymi i niepoliczalnymi</w:t>
            </w:r>
          </w:p>
        </w:tc>
        <w:tc>
          <w:tcPr>
            <w:tcW w:w="2551" w:type="dxa"/>
          </w:tcPr>
          <w:p w:rsidR="00DD5294" w:rsidRDefault="00DD5294" w:rsidP="00DD529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DD5294" w:rsidRPr="002641D3" w:rsidTr="003D0FEB">
        <w:tc>
          <w:tcPr>
            <w:tcW w:w="1560" w:type="dxa"/>
            <w:vMerge w:val="restart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zakresie omawianych tematów. </w:t>
            </w:r>
            <w:r w:rsidRPr="00D939AF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większość tekstu czytanego i komunikatów słownych na bazie poznanego słownictwa,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w większości poprawnie przedstawia swoje preferencje żywieniowe i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opowiada o niespotykanych przyzwyczajeniach dotyczących odżywiania,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wypowiada się na temat zdrowego i niezdrowego jedzenia,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opisuje potrawy zamawiane w restauracjach i opisuje te restauracje,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bezbłędnie, posługując się podstawowymi wyrażeniami, ogrywa rolę kelnera/gościa w scence,</w:t>
            </w:r>
          </w:p>
          <w:p w:rsidR="00DD5294" w:rsidRPr="002641D3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tworzy wpis na blogu z przepisem na ulubioną potrawę, uwzględniając przynajmniej połowę wymaganych informacji.</w:t>
            </w:r>
          </w:p>
        </w:tc>
        <w:tc>
          <w:tcPr>
            <w:tcW w:w="1783" w:type="dxa"/>
          </w:tcPr>
          <w:p w:rsidR="00DD5294" w:rsidRPr="00D939AF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</w:t>
            </w:r>
            <w:r w:rsidRPr="00D939AF">
              <w:rPr>
                <w:rFonts w:ascii="Verdana" w:hAnsi="Verdana"/>
                <w:b w:val="0"/>
                <w:sz w:val="16"/>
                <w:szCs w:val="16"/>
              </w:rPr>
              <w:t xml:space="preserve">wymagań na ocenę bardzo dobrą.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D939AF">
              <w:rPr>
                <w:rFonts w:ascii="Verdana" w:hAnsi="Verdana"/>
                <w:b w:val="0"/>
                <w:sz w:val="16"/>
                <w:szCs w:val="16"/>
              </w:rPr>
              <w:lastRenderedPageBreak/>
              <w:t>Zachowuje poprawność językową na poziomie umożliwiającym dobrą komunikację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– używa szerokiego zakresu słownictwa i struktur, aby:</w:t>
            </w:r>
          </w:p>
          <w:p w:rsidR="00DD5294" w:rsidRPr="00B23728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przedstawić swoje preferencje żywieniowe i opowiedzieć o niespotykanych przyzwyczajeniach dotyczących odżywiania,</w:t>
            </w:r>
          </w:p>
          <w:p w:rsidR="00DD5294" w:rsidRPr="00B23728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wypowiedzieć się na temat zdrowego i niezdrowego jedzenia,</w:t>
            </w:r>
          </w:p>
          <w:p w:rsidR="00DD5294" w:rsidRPr="00B23728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opisać potrawy zamawiane w restauracjach i opisać te restauracje,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swobodnie i poprawnie, posługując się różnorodnymi wyrażeniami, ogrywa rolę kelnera/gościa w scence,</w:t>
            </w:r>
          </w:p>
          <w:p w:rsidR="00DD5294" w:rsidRPr="002641D3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poprawnie utworzyć wpis na blogu z przepisem na ulubioną potrawę, uwzględniając wszystkie wymagane informacje i konsekwentnie stosując odpowiedni styl.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2556" w:type="dxa"/>
            <w:gridSpan w:val="5"/>
            <w:shd w:val="clear" w:color="auto" w:fill="00B05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8: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ZDROWIE</w:t>
            </w:r>
          </w:p>
        </w:tc>
        <w:tc>
          <w:tcPr>
            <w:tcW w:w="2551" w:type="dxa"/>
            <w:shd w:val="clear" w:color="auto" w:fill="00B05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D5294" w:rsidRPr="002641D3" w:rsidTr="003D0FEB">
        <w:tc>
          <w:tcPr>
            <w:tcW w:w="1560" w:type="dxa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  <w:tc>
          <w:tcPr>
            <w:tcW w:w="2551" w:type="dxa"/>
            <w:shd w:val="clear" w:color="auto" w:fill="99CCFF"/>
          </w:tcPr>
          <w:p w:rsidR="00DD5294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DD5294" w:rsidRPr="002641D3" w:rsidTr="003D0FEB">
        <w:tc>
          <w:tcPr>
            <w:tcW w:w="1560" w:type="dxa"/>
            <w:vMerge w:val="restart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, oprócz środków językowych o wysokim stopniu pospolitości w 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wypowiedzi występuje kilka precyzyjnych sformułowań.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 w</w:t>
            </w:r>
            <w:r>
              <w:rPr>
                <w:rFonts w:ascii="Verdana" w:hAnsi="Verdana"/>
                <w:b w:val="0"/>
                <w:sz w:val="16"/>
                <w:szCs w:val="16"/>
              </w:rPr>
              <w:t>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 w:val="0"/>
                <w:sz w:val="16"/>
                <w:szCs w:val="16"/>
              </w:rPr>
              <w:t>66).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Ocenę celującą otrzymuje uczeń, który w wysokim stopniu opanował wiedzę i umiejętności określone w programie nauczania, wykazuje zainteresowanie i aktywność na zajęciach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996" w:type="dxa"/>
            <w:gridSpan w:val="4"/>
          </w:tcPr>
          <w:p w:rsidR="00DD5294" w:rsidRPr="00256A01" w:rsidRDefault="00DD5294" w:rsidP="00DD529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Kontuzje, choroby i objawy</w:t>
            </w:r>
          </w:p>
          <w:p w:rsidR="00DD5294" w:rsidRPr="00256A01" w:rsidRDefault="00DD5294" w:rsidP="00DD529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Narządy wewnętrzne</w:t>
            </w:r>
          </w:p>
          <w:p w:rsidR="00DD5294" w:rsidRPr="00256A01" w:rsidRDefault="00DD5294" w:rsidP="00DD529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Służba zdrowia</w:t>
            </w:r>
          </w:p>
          <w:p w:rsidR="00DD5294" w:rsidRPr="00256A01" w:rsidRDefault="00DD5294" w:rsidP="00DD529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Leczenie</w:t>
            </w:r>
          </w:p>
          <w:p w:rsidR="00DD5294" w:rsidRPr="00256A01" w:rsidRDefault="00DD5294" w:rsidP="00DD529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Zdrowy tryb życia</w:t>
            </w:r>
          </w:p>
          <w:p w:rsidR="00DD5294" w:rsidRPr="00256A01" w:rsidRDefault="00DD5294" w:rsidP="00DD529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Uzależnienia</w:t>
            </w:r>
          </w:p>
          <w:p w:rsidR="00DD5294" w:rsidRPr="00256A01" w:rsidRDefault="00DD5294" w:rsidP="00DD529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dania warunkowe, typ 0, 1, 2</w:t>
            </w:r>
          </w:p>
          <w:p w:rsidR="00DD5294" w:rsidRPr="00256A01" w:rsidRDefault="00DD5294" w:rsidP="00DD529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Trybu rozkazujący</w:t>
            </w:r>
          </w:p>
          <w:p w:rsidR="00DD5294" w:rsidRPr="00256A01" w:rsidRDefault="00DD5294" w:rsidP="00DD529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worzenie przymiotników</w:t>
            </w:r>
          </w:p>
        </w:tc>
        <w:tc>
          <w:tcPr>
            <w:tcW w:w="2551" w:type="dxa"/>
          </w:tcPr>
          <w:p w:rsidR="00DD5294" w:rsidRDefault="00DD5294" w:rsidP="00DD5294">
            <w:pPr>
              <w:suppressAutoHyphens w:val="0"/>
              <w:snapToGrid/>
              <w:ind w:left="72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DD5294" w:rsidRPr="002641D3" w:rsidTr="003D0FEB">
        <w:tc>
          <w:tcPr>
            <w:tcW w:w="1560" w:type="dxa"/>
            <w:vMerge w:val="restart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teksty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</w:t>
            </w:r>
            <w:r w:rsidRPr="00483514"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tematów.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rozwiązuje zadania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rozumie większość tekstu czytanego i komunikatów słownych na bazie poznanego słownictwa, 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na ogół poprawnie opowiada o swoim zdrowiu, kontuzjach,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chorobach, właściwym zachowaniu w przypadku kontuzji/choroby,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opowiada o sposobach leczenia przeziębienia, ukąszeniach, alergiach i ich symptomach oraz o chodzeniu do lekarza,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relacjonuje przebieg swojego/czyjegoś ukąszenia przez kleszcza,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wyraża i krótko uzasadnia opinię na temat medycyny alternatywnej,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podstawie informacji przedstawionych na zdjęciu na ogół poprawnie sugeruje, co osoba powinna zrobić, żeby poczuć się lepiej,</w:t>
            </w:r>
          </w:p>
          <w:p w:rsidR="00DD5294" w:rsidRPr="00B23728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stosuje podstawowe pytania i odpowiedzi dotyczące samopoczucia i stanu zdrowia,</w:t>
            </w:r>
          </w:p>
          <w:p w:rsidR="00DD5294" w:rsidRPr="002641D3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pisze do kolegi/koleżanki e-mail, w którym wyraża zaniepokojenie i radzi, uwzględniając przynajmniej połowę wymaganych informacji.</w:t>
            </w:r>
          </w:p>
        </w:tc>
        <w:tc>
          <w:tcPr>
            <w:tcW w:w="1783" w:type="dxa"/>
          </w:tcPr>
          <w:p w:rsidR="00DD5294" w:rsidRPr="00E62684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</w:t>
            </w:r>
            <w:r w:rsidRPr="00E62684">
              <w:rPr>
                <w:rFonts w:ascii="Verdana" w:hAnsi="Verdana"/>
                <w:b w:val="0"/>
                <w:sz w:val="16"/>
                <w:szCs w:val="16"/>
              </w:rPr>
              <w:t xml:space="preserve">spełnia wymagań na ocenę bardzo dobrą.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E62684">
              <w:rPr>
                <w:rFonts w:ascii="Verdana" w:hAnsi="Verdana"/>
                <w:b w:val="0"/>
                <w:sz w:val="16"/>
                <w:szCs w:val="16"/>
              </w:rPr>
              <w:lastRenderedPageBreak/>
              <w:t>Zachowuje poprawność językową na poziomie umożliwiającym dobrą komunikację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DD5294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Uczeń: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– używa szerokiego zakresu słownictwa i struktur, aby:</w:t>
            </w:r>
          </w:p>
          <w:p w:rsidR="00DD5294" w:rsidRPr="00357037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swoim zdrowiu, kontuzjach, chorobach, właściwym zachowaniu w przypadku kontuzji/choroby,</w:t>
            </w:r>
          </w:p>
          <w:p w:rsidR="00DD5294" w:rsidRPr="00357037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sposobach leczenia przeziębienia, ukąszeniach, alergiach i ich symptomach oraz o chodzeniu do lekarza,</w:t>
            </w:r>
          </w:p>
          <w:p w:rsidR="00DD5294" w:rsidRPr="00357037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zrelacjonować przebieg swojego/czyjegoś ukąszenia przez kleszcza,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wyraża i wyczerpująco uzasadnia opinię na temat medycyny alternatywnej,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podstawie informacji przedstawionych na zdjęciu poprawnie i wyczerpująco sugeruje, co osoba powinna zrobić, żeby poczuć się lepiej,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stosuje różnorodne pytania i odpowiedzi dotyczące samopoczucia i stanu zdrowia,</w:t>
            </w:r>
          </w:p>
          <w:p w:rsidR="00DD5294" w:rsidRPr="002641D3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do kolegi/koleżanki spójny e-mail, w którym wyraża zaniepokojenie i radzi, uwzględniając wszystkie wymagane elementy i konsekwentnie stosując odpowiedni styl.</w:t>
            </w:r>
          </w:p>
        </w:tc>
        <w:tc>
          <w:tcPr>
            <w:tcW w:w="2551" w:type="dxa"/>
          </w:tcPr>
          <w:p w:rsidR="00DD5294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DD5294" w:rsidRPr="002641D3" w:rsidTr="003D0FEB">
        <w:tc>
          <w:tcPr>
            <w:tcW w:w="12556" w:type="dxa"/>
            <w:gridSpan w:val="5"/>
            <w:shd w:val="clear" w:color="auto" w:fill="00B05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9: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NAUKA I TECHNIKA</w:t>
            </w:r>
          </w:p>
        </w:tc>
        <w:tc>
          <w:tcPr>
            <w:tcW w:w="2551" w:type="dxa"/>
            <w:shd w:val="clear" w:color="auto" w:fill="00B05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D5294" w:rsidRPr="002641D3" w:rsidTr="003D0FEB">
        <w:tc>
          <w:tcPr>
            <w:tcW w:w="1560" w:type="dxa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  <w:tc>
          <w:tcPr>
            <w:tcW w:w="2551" w:type="dxa"/>
            <w:shd w:val="clear" w:color="auto" w:fill="99CCFF"/>
          </w:tcPr>
          <w:p w:rsidR="00DD5294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DD5294" w:rsidRPr="002641D3" w:rsidTr="003D0FEB">
        <w:tc>
          <w:tcPr>
            <w:tcW w:w="1560" w:type="dxa"/>
            <w:vMerge w:val="restart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 w:val="0"/>
                <w:sz w:val="16"/>
                <w:szCs w:val="16"/>
              </w:rPr>
              <w:t>76).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Ocenę celującą otrzymuje uczeń, który w wysokim stopniu opanował wiedzę i umiejętności określone w programie nauczania, wykazuje zainteresowanie i aktywność na zajęciach</w:t>
            </w: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996" w:type="dxa"/>
            <w:gridSpan w:val="4"/>
          </w:tcPr>
          <w:p w:rsidR="00DD5294" w:rsidRPr="003423B0" w:rsidRDefault="00DD5294" w:rsidP="00DD5294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Technika</w:t>
            </w:r>
          </w:p>
          <w:p w:rsidR="00DD5294" w:rsidRPr="003423B0" w:rsidRDefault="00DD5294" w:rsidP="00DD5294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Komputery</w:t>
            </w:r>
          </w:p>
          <w:p w:rsidR="00DD5294" w:rsidRPr="003423B0" w:rsidRDefault="00DD5294" w:rsidP="00DD5294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Dziedziny nauki i naukowcy</w:t>
            </w:r>
          </w:p>
          <w:p w:rsidR="00DD5294" w:rsidRPr="003423B0" w:rsidRDefault="00DD5294" w:rsidP="00DD5294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Nauki ścisłe i przyrodnicze</w:t>
            </w:r>
          </w:p>
          <w:p w:rsidR="00DD5294" w:rsidRPr="003423B0" w:rsidRDefault="00DD5294" w:rsidP="00DD5294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Telefon komórkowy</w:t>
            </w:r>
          </w:p>
          <w:p w:rsidR="00DD5294" w:rsidRPr="003423B0" w:rsidRDefault="00DD5294" w:rsidP="00DD5294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Praca naukowca</w:t>
            </w:r>
          </w:p>
          <w:p w:rsidR="00DD5294" w:rsidRPr="003423B0" w:rsidRDefault="00DD5294" w:rsidP="00DD5294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S</w:t>
            </w:r>
            <w:r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tron</w:t>
            </w:r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a</w:t>
            </w:r>
            <w:proofErr w:type="spellEnd"/>
            <w:r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biern</w:t>
            </w:r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a</w:t>
            </w:r>
            <w:proofErr w:type="spellEnd"/>
            <w:r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w </w:t>
            </w:r>
            <w:proofErr w:type="spellStart"/>
            <w:r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czasach</w:t>
            </w:r>
            <w:proofErr w:type="spellEnd"/>
            <w:r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Pr="0077356F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Present Simple</w:t>
            </w:r>
            <w:r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, </w:t>
            </w:r>
            <w:r w:rsidRPr="0077356F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Past Simple</w:t>
            </w:r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,</w:t>
            </w:r>
            <w:r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Pr="0077356F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Present Perfect</w:t>
            </w:r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, </w:t>
            </w:r>
            <w:r w:rsidRPr="0077356F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Future Simple</w:t>
            </w:r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i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czasownikami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modalnymi</w:t>
            </w:r>
            <w:proofErr w:type="spellEnd"/>
          </w:p>
          <w:p w:rsidR="00DD5294" w:rsidRPr="002641D3" w:rsidRDefault="00DD5294" w:rsidP="00DD5294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zeczowniki odprzymiotnikowe i odrzeczownikow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2551" w:type="dxa"/>
          </w:tcPr>
          <w:p w:rsidR="00DD5294" w:rsidRDefault="00DD5294" w:rsidP="00DD5294">
            <w:pPr>
              <w:suppressAutoHyphens w:val="0"/>
              <w:snapToGrid/>
              <w:ind w:left="72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DD5294" w:rsidRPr="002641D3" w:rsidTr="003D0FEB">
        <w:tc>
          <w:tcPr>
            <w:tcW w:w="1560" w:type="dxa"/>
            <w:vMerge w:val="restart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na czytanie i słuchanie.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</w:t>
            </w:r>
            <w:r w:rsidRPr="00E60944"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tematów. Poprawnie rozwiązuje zadania na czytanie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vMerge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D5294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Uczeń: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rozumie większość tekstu czytanego i komunikatów słownych na bazie poznanego słownictwa, 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definiuje podstawowe pojęcia z zakresu tematu,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opowiada o użytkowaniu sprzętu elektronicznego, który posiada,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na ogół bezbłędnie opisuje swoje zwyczaje związane z korzystaniem z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nternetu</w:t>
            </w:r>
            <w:proofErr w:type="spellEnd"/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telefonu komórkowego i aplikacji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opowiada o popularnych wynalazkach, które ułatwiły życie codzienne,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poprawnie opisuje zachowania służące bez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piecznemu korzystaniu z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nternetu</w:t>
            </w:r>
            <w:proofErr w:type="spellEnd"/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stosuje podstawowe wyrażenia w celu wyrażenia prośby, podziękowania i zaoferowania pomocy,</w:t>
            </w:r>
          </w:p>
          <w:p w:rsidR="00DD5294" w:rsidRPr="002641D3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pisze do kolegi/koleżanki wiadomość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w której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opisuje problem i przeprasza, uwzględniając przynajmniej połowę wymaganych informacji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83" w:type="dxa"/>
          </w:tcPr>
          <w:p w:rsidR="00DD5294" w:rsidRPr="00DA74E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</w:t>
            </w:r>
            <w:r w:rsidRPr="00DA74E3">
              <w:rPr>
                <w:rFonts w:ascii="Verdana" w:hAnsi="Verdana"/>
                <w:b w:val="0"/>
                <w:sz w:val="16"/>
                <w:szCs w:val="16"/>
              </w:rPr>
              <w:t xml:space="preserve">bardzo dobrą. </w:t>
            </w: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DA74E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DD5294" w:rsidRPr="00357037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zdefiniować pojęcia z zakresu tematu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nauka i technika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DD5294" w:rsidRPr="00357037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użytkowaniu sprzętu elektronicznego, który posiada,</w:t>
            </w:r>
          </w:p>
          <w:p w:rsidR="00DD5294" w:rsidRPr="00357037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opisać swoje zwyc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zaje związane z korzystaniem z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nternetu</w:t>
            </w:r>
            <w:proofErr w:type="spellEnd"/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telefonu komórkowego i aplikacji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DD5294" w:rsidRPr="00357037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popularnych wynalazkach, które ułatwiły życie codzienne, wyczerpująco uzasadniając,</w:t>
            </w:r>
          </w:p>
          <w:p w:rsidR="00DD5294" w:rsidRPr="00357037" w:rsidRDefault="00DD5294" w:rsidP="00DD529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poprawnie opisać zachowania służące bezpiecznemu korzystaniu z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nternetu</w:t>
            </w:r>
            <w:proofErr w:type="spellEnd"/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podając przykłady,</w:t>
            </w:r>
          </w:p>
          <w:p w:rsidR="00DD5294" w:rsidRPr="00357037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stosuje różnorodne wyrażenia w celu wyrażenia prośby, podziękowania i zaoferowania pomocy,</w:t>
            </w:r>
          </w:p>
          <w:p w:rsidR="00DD5294" w:rsidRPr="002641D3" w:rsidRDefault="00DD5294" w:rsidP="00DD529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do kolegi/koleżanki spójną wiadomość, w któr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ej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opisuje problem i przeprasza,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uwzględniając wszystkie wymagane elementy i konsekwentnie stosując odpowiedni styl.</w:t>
            </w:r>
          </w:p>
        </w:tc>
        <w:tc>
          <w:tcPr>
            <w:tcW w:w="2551" w:type="dxa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2556" w:type="dxa"/>
            <w:gridSpan w:val="5"/>
            <w:shd w:val="clear" w:color="auto" w:fill="00B05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ÓSMOKLASISYU, ROZDZIAŁ 10: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SPORT</w:t>
            </w:r>
          </w:p>
        </w:tc>
        <w:tc>
          <w:tcPr>
            <w:tcW w:w="2551" w:type="dxa"/>
            <w:shd w:val="clear" w:color="auto" w:fill="00B05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DD5294" w:rsidRPr="002641D3" w:rsidTr="003D0FEB">
        <w:tc>
          <w:tcPr>
            <w:tcW w:w="1560" w:type="dxa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DD5294" w:rsidRPr="002641D3" w:rsidRDefault="00687211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D5294" w:rsidRPr="002641D3" w:rsidTr="003D0FEB">
        <w:tc>
          <w:tcPr>
            <w:tcW w:w="1560" w:type="dxa"/>
            <w:shd w:val="clear" w:color="auto" w:fill="E0E0E0"/>
          </w:tcPr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DD5294" w:rsidRPr="002641D3" w:rsidRDefault="00DD5294" w:rsidP="00DD5294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783" w:type="dxa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551" w:type="dxa"/>
            <w:shd w:val="clear" w:color="auto" w:fill="99CCFF"/>
          </w:tcPr>
          <w:p w:rsidR="00DD5294" w:rsidRPr="002641D3" w:rsidRDefault="00DD5294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  <w:tc>
          <w:tcPr>
            <w:tcW w:w="2551" w:type="dxa"/>
            <w:shd w:val="clear" w:color="auto" w:fill="99CCFF"/>
          </w:tcPr>
          <w:p w:rsidR="00DD5294" w:rsidRDefault="00687211" w:rsidP="00DD5294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687211" w:rsidRPr="002641D3" w:rsidTr="003D0FEB">
        <w:tc>
          <w:tcPr>
            <w:tcW w:w="1560" w:type="dxa"/>
            <w:vMerge w:val="restart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 w:val="0"/>
                <w:sz w:val="16"/>
                <w:szCs w:val="16"/>
              </w:rPr>
              <w:t>84).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Ocenę celującą otrzymuje uczeń, który w wysokim stopniu opanował wiedzę i umiejętności określone w programie nauczania, wykazuje zainteresowanie i aktywność na zajęciach</w:t>
            </w:r>
          </w:p>
        </w:tc>
      </w:tr>
      <w:tr w:rsidR="00687211" w:rsidRPr="002641D3" w:rsidTr="003D0FEB">
        <w:tc>
          <w:tcPr>
            <w:tcW w:w="1560" w:type="dxa"/>
            <w:vMerge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687211" w:rsidRPr="002641D3" w:rsidTr="003D0FEB">
        <w:trPr>
          <w:trHeight w:val="1434"/>
        </w:trPr>
        <w:tc>
          <w:tcPr>
            <w:tcW w:w="1560" w:type="dxa"/>
            <w:vMerge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996" w:type="dxa"/>
            <w:gridSpan w:val="4"/>
          </w:tcPr>
          <w:p w:rsidR="00687211" w:rsidRPr="003423B0" w:rsidRDefault="00687211" w:rsidP="00687211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Dyscypliny sportowe</w:t>
            </w:r>
          </w:p>
          <w:p w:rsidR="00687211" w:rsidRPr="003423B0" w:rsidRDefault="00687211" w:rsidP="00687211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Sporty ekstremalne</w:t>
            </w:r>
          </w:p>
          <w:p w:rsidR="00687211" w:rsidRPr="003423B0" w:rsidRDefault="00687211" w:rsidP="00687211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Sprzęt sportowy</w:t>
            </w:r>
          </w:p>
          <w:p w:rsidR="00687211" w:rsidRPr="003423B0" w:rsidRDefault="00687211" w:rsidP="00687211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Ludzie w sporcie</w:t>
            </w:r>
          </w:p>
          <w:p w:rsidR="00687211" w:rsidRPr="003423B0" w:rsidRDefault="00687211" w:rsidP="00687211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Miejsca uprawiania sportu</w:t>
            </w:r>
          </w:p>
          <w:p w:rsidR="00687211" w:rsidRDefault="00687211" w:rsidP="00687211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Współzawodnictwo</w:t>
            </w:r>
          </w:p>
          <w:p w:rsidR="00687211" w:rsidRPr="003423B0" w:rsidRDefault="00687211" w:rsidP="00687211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Liczebniki główne i porządkowe</w:t>
            </w:r>
          </w:p>
          <w:p w:rsidR="00687211" w:rsidRPr="003423B0" w:rsidRDefault="00687211" w:rsidP="00687211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Pr="002D0BFE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Past Perfect</w:t>
            </w:r>
          </w:p>
        </w:tc>
        <w:tc>
          <w:tcPr>
            <w:tcW w:w="2551" w:type="dxa"/>
          </w:tcPr>
          <w:p w:rsidR="00687211" w:rsidRDefault="00687211" w:rsidP="00687211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687211" w:rsidRPr="002641D3" w:rsidTr="003D0FEB">
        <w:tc>
          <w:tcPr>
            <w:tcW w:w="1560" w:type="dxa"/>
            <w:vMerge w:val="restart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</w:t>
            </w:r>
            <w:r w:rsidRPr="00EC2F78">
              <w:rPr>
                <w:rFonts w:ascii="Verdana" w:hAnsi="Verdana" w:cs="Verdana"/>
                <w:b w:val="0"/>
                <w:sz w:val="16"/>
                <w:szCs w:val="16"/>
              </w:rPr>
              <w:t>zakresie omawianych tematów. Poprawnie rozwiązuje zadania na czytanie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687211" w:rsidRPr="002641D3" w:rsidTr="003D0FEB">
        <w:tc>
          <w:tcPr>
            <w:tcW w:w="1560" w:type="dxa"/>
            <w:vMerge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większość tekstu czytanego i komunikatów słownych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na bazie poznanego słownictwa,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mówi o ulubionych dyscyplinach sportowych, sportach, które uprawia, chciałby uprawiać i lubi oglądać/chciałby obejrzeć, zawodach, w których brał udział oraz sprzęcie sportowym, który chciałby dostać,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opisuje sporty niekonwencjonalne,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opisuje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co robi, aby utrzymać dobrą formę,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opisuje swoje doświadczenia związane z kibicowaniem,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stosuje podstawowe wyrażenia w celu zaproponowania aktywności i zareagowania na propozycje,</w:t>
            </w:r>
          </w:p>
          <w:p w:rsidR="00687211" w:rsidRPr="002641D3" w:rsidRDefault="00687211" w:rsidP="00687211">
            <w:pPr>
              <w:suppressAutoHyphens w:val="0"/>
              <w:snapToGrid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pisze do kolegi/koleżanki e-mail, w którym opisuje wydarzenie sportowe, uwzględniając przynajmniej połowę wymaganych informacji.</w:t>
            </w:r>
          </w:p>
        </w:tc>
        <w:tc>
          <w:tcPr>
            <w:tcW w:w="1783" w:type="dxa"/>
          </w:tcPr>
          <w:p w:rsidR="00687211" w:rsidRPr="009216F8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</w:t>
            </w:r>
            <w:r w:rsidRPr="009216F8">
              <w:rPr>
                <w:rFonts w:ascii="Verdana" w:hAnsi="Verdana"/>
                <w:b w:val="0"/>
                <w:sz w:val="16"/>
                <w:szCs w:val="16"/>
              </w:rPr>
              <w:t xml:space="preserve">wyższym poziomie od wymaganych na ocenę dostateczną, ale nie spełnia wymagań na ocenę bardzo dobrą. 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9216F8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687211" w:rsidRPr="009216F8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9216F8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687211" w:rsidRDefault="00687211" w:rsidP="00687211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opowiedzieć o ulubionych dyscyplinach sportowych, sportach, które uprawia, chciałby uprawiać i lubi oglądać/chciałby obejrzeć, zawodach, w których brał udział oraz sprzęcie sportowym, który chciałby dostać,</w:t>
            </w:r>
          </w:p>
          <w:p w:rsidR="00687211" w:rsidRPr="00357037" w:rsidRDefault="00687211" w:rsidP="00687211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opisuje sporty niekonwencjonalne,</w:t>
            </w:r>
          </w:p>
          <w:p w:rsidR="00687211" w:rsidRPr="00357037" w:rsidRDefault="00687211" w:rsidP="00687211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opisuje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co robi, aby utrzymać dobrą formę,</w:t>
            </w:r>
          </w:p>
          <w:p w:rsidR="00687211" w:rsidRPr="00357037" w:rsidRDefault="00687211" w:rsidP="00687211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opisuje swoje doświadczenia związane z kibicowaniem, odwołując się do licznych przykładów,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stosuje szeroki zakres wyrażeń w celu zaproponowania aktywności i zareagowania na propozycje,</w:t>
            </w:r>
          </w:p>
          <w:p w:rsidR="00687211" w:rsidRPr="002641D3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używa szerokiego zakresu słownictwa i struktur, aby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bezbłędnie napisać do kolegi/koleżanki e-mail, w którym opisuje wydarzenie sportowe, uwzględniając wszystkie wymagane elementy i konsekwentnie stosując odpowiedni styl.</w:t>
            </w:r>
          </w:p>
        </w:tc>
        <w:tc>
          <w:tcPr>
            <w:tcW w:w="2551" w:type="dxa"/>
          </w:tcPr>
          <w:p w:rsidR="00687211" w:rsidRPr="009216F8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687211" w:rsidRPr="002641D3" w:rsidTr="003D0FEB">
        <w:tc>
          <w:tcPr>
            <w:tcW w:w="12556" w:type="dxa"/>
            <w:gridSpan w:val="5"/>
            <w:shd w:val="clear" w:color="auto" w:fill="00B05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11: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PRACA</w:t>
            </w:r>
          </w:p>
        </w:tc>
        <w:tc>
          <w:tcPr>
            <w:tcW w:w="2551" w:type="dxa"/>
            <w:shd w:val="clear" w:color="auto" w:fill="00B05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687211" w:rsidRPr="002641D3" w:rsidTr="003D0FEB">
        <w:tc>
          <w:tcPr>
            <w:tcW w:w="1560" w:type="dxa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687211" w:rsidRPr="002641D3" w:rsidTr="003D0FEB">
        <w:tc>
          <w:tcPr>
            <w:tcW w:w="1560" w:type="dxa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551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  <w:tc>
          <w:tcPr>
            <w:tcW w:w="2551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687211" w:rsidRPr="002641D3" w:rsidTr="003D0FEB">
        <w:tc>
          <w:tcPr>
            <w:tcW w:w="1560" w:type="dxa"/>
            <w:vMerge w:val="restart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 w:val="0"/>
                <w:sz w:val="16"/>
                <w:szCs w:val="16"/>
              </w:rPr>
              <w:t>94).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Ocenę celującą otrzymuje uczeń, który w wysokim stopniu opanował wiedzę i umiejętności określone w programie nauczania, wykazuje zainteresowanie i aktywność na zajęciach</w:t>
            </w:r>
          </w:p>
        </w:tc>
      </w:tr>
      <w:tr w:rsidR="00687211" w:rsidRPr="002641D3" w:rsidTr="003D0FEB">
        <w:tc>
          <w:tcPr>
            <w:tcW w:w="1560" w:type="dxa"/>
            <w:vMerge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687211" w:rsidRPr="002641D3" w:rsidTr="003D0FEB">
        <w:tc>
          <w:tcPr>
            <w:tcW w:w="1560" w:type="dxa"/>
            <w:vMerge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996" w:type="dxa"/>
            <w:gridSpan w:val="4"/>
          </w:tcPr>
          <w:p w:rsidR="00687211" w:rsidRPr="003423B0" w:rsidRDefault="00687211" w:rsidP="00687211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Zawody</w:t>
            </w:r>
          </w:p>
          <w:p w:rsidR="00687211" w:rsidRPr="003423B0" w:rsidRDefault="00687211" w:rsidP="00687211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Miejsca pracy</w:t>
            </w:r>
          </w:p>
          <w:p w:rsidR="00687211" w:rsidRPr="003423B0" w:rsidRDefault="00687211" w:rsidP="00687211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Wynagrodzenie</w:t>
            </w:r>
          </w:p>
          <w:p w:rsidR="00687211" w:rsidRPr="003423B0" w:rsidRDefault="00687211" w:rsidP="00687211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Ludzie w pracy</w:t>
            </w:r>
          </w:p>
          <w:p w:rsidR="00687211" w:rsidRPr="003423B0" w:rsidRDefault="00687211" w:rsidP="00687211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Aspekty w pracy</w:t>
            </w:r>
          </w:p>
          <w:p w:rsidR="00687211" w:rsidRPr="003423B0" w:rsidRDefault="00687211" w:rsidP="00687211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P</w:t>
            </w:r>
            <w:r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oszukiwanie pracy</w:t>
            </w:r>
          </w:p>
          <w:p w:rsidR="00687211" w:rsidRPr="003423B0" w:rsidRDefault="00687211" w:rsidP="00687211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Pytania pośrednie</w:t>
            </w:r>
          </w:p>
          <w:p w:rsidR="00687211" w:rsidRPr="003423B0" w:rsidRDefault="00687211" w:rsidP="00687211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ow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</w:t>
            </w:r>
            <w:r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zależn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</w:t>
            </w:r>
          </w:p>
          <w:p w:rsidR="00687211" w:rsidRPr="002641D3" w:rsidRDefault="00687211" w:rsidP="00687211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Słowotwórstwo: </w:t>
            </w:r>
            <w:r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tworz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enie </w:t>
            </w:r>
            <w:r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nazw zawodów</w:t>
            </w:r>
          </w:p>
        </w:tc>
        <w:tc>
          <w:tcPr>
            <w:tcW w:w="2551" w:type="dxa"/>
          </w:tcPr>
          <w:p w:rsidR="00687211" w:rsidRDefault="00687211" w:rsidP="00687211">
            <w:pPr>
              <w:suppressAutoHyphens w:val="0"/>
              <w:snapToGrid/>
              <w:ind w:left="72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687211" w:rsidRPr="002641D3" w:rsidTr="003D0FEB">
        <w:tc>
          <w:tcPr>
            <w:tcW w:w="1560" w:type="dxa"/>
            <w:vMerge w:val="restart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</w:t>
            </w:r>
            <w:r w:rsidRPr="000E288D">
              <w:rPr>
                <w:rFonts w:ascii="Verdana" w:hAnsi="Verdana" w:cs="Verdana"/>
                <w:b w:val="0"/>
                <w:sz w:val="16"/>
                <w:szCs w:val="16"/>
              </w:rPr>
              <w:t>słowne w zakresie omawianych tematów. Poprawnie rozwiązuje zadania na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687211" w:rsidRPr="002641D3" w:rsidTr="003D0FEB">
        <w:tc>
          <w:tcPr>
            <w:tcW w:w="1560" w:type="dxa"/>
            <w:vMerge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687211" w:rsidRPr="00357037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rozumie większość tekstu czytanego na bazie poznanego słownictwa,</w:t>
            </w:r>
          </w:p>
          <w:p w:rsidR="00687211" w:rsidRPr="00357037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w większości poprawnie opowiada o podstawowych aspektach zatrudni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enia i zawodach, które chciałby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wykonywać,</w:t>
            </w:r>
          </w:p>
          <w:p w:rsidR="00687211" w:rsidRPr="00357037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w większości poprawnie komentuje przeczytane informacje na temat pracy, kariery i zarabiania pieniędzy,</w:t>
            </w:r>
          </w:p>
          <w:p w:rsidR="00687211" w:rsidRPr="00357037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na ogół poprawnie podaje przykłady pytań, które zadałby w czasie rozmowy kwalifikacyjnej i w większości poprawnie odgrywa scenkę rozmowy kwalifikacyjnej,</w:t>
            </w:r>
          </w:p>
          <w:p w:rsidR="00687211" w:rsidRPr="00357037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na ogół poprawnie wymienia podstawowe cechy, którymi powinien wyróżniać się projektant aplikacji i programów komputerowych,</w:t>
            </w:r>
          </w:p>
          <w:p w:rsidR="00687211" w:rsidRPr="00357037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na ogół poprawnie komentuje podział rynku pracy na zawody dla kobiet i mężczyzn,</w:t>
            </w:r>
          </w:p>
          <w:p w:rsidR="00687211" w:rsidRPr="00357037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na ogół poprawnie stosuje podstawowe wyrażenia w celu zapytania o i opisania planów i marzeń,</w:t>
            </w:r>
          </w:p>
          <w:p w:rsidR="00687211" w:rsidRPr="00357037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– w większości bezbłędnie tworzy wpis na blogu o wymarzonym zawodzie,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lastRenderedPageBreak/>
              <w:t>uwzględniając przynajmniej połowę wymaganych informacji.</w:t>
            </w:r>
          </w:p>
          <w:p w:rsidR="00687211" w:rsidRPr="002641D3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783" w:type="dxa"/>
          </w:tcPr>
          <w:p w:rsidR="00687211" w:rsidRPr="00FD5C46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</w:t>
            </w:r>
            <w:r w:rsidRPr="00FD5C46">
              <w:rPr>
                <w:rFonts w:ascii="Verdana" w:hAnsi="Verdana"/>
                <w:b w:val="0"/>
                <w:sz w:val="16"/>
                <w:szCs w:val="16"/>
              </w:rPr>
              <w:t xml:space="preserve">na ocenę bardzo dobrą. 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FD5C4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687211" w:rsidRPr="00357037" w:rsidRDefault="00687211" w:rsidP="00687211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podstawowych aspektach zatrudnienia i zawodach, które chciałby wykonywać,</w:t>
            </w:r>
          </w:p>
          <w:p w:rsidR="00687211" w:rsidRPr="00357037" w:rsidRDefault="00687211" w:rsidP="00687211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skomentować przeczytane informacje na temat pracy, kariery i zarabiania pieniędzy,</w:t>
            </w:r>
          </w:p>
          <w:p w:rsidR="00687211" w:rsidRPr="00357037" w:rsidRDefault="00687211" w:rsidP="00687211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wymienić podstawowe cechy, którymi powinien wyróżniać się projektant aplikacji i programów komputerowych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podaje szeroki wachlarz pytań, które zadałby w czasie rozmowy kwalifikacyjnej,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odgrywa scenkę rozmowy kwalifikacyjnej,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–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stosuje różnorodne wyrażenia w celu zapytania o plany i opisania planów i marzeń,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bierze aktywny udział w rozmowie na temat podziału rynku pracy na zawody dla kobiet i mężczyzn, prawidłowo reagując na wypowiedzi rozmówcy i korzystając z szerokiego zasobu słownictwa i zwrotów,</w:t>
            </w:r>
          </w:p>
          <w:p w:rsidR="00687211" w:rsidRPr="002641D3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utworzyć spójny wpis na blogu o wymarzonym zawodzie, uwzględniając wszystkie wymagane informacje i konsekwentnie stosując odpowiedni styl.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687211" w:rsidRPr="002641D3" w:rsidTr="003D0FEB">
        <w:tc>
          <w:tcPr>
            <w:tcW w:w="12556" w:type="dxa"/>
            <w:gridSpan w:val="5"/>
            <w:shd w:val="clear" w:color="auto" w:fill="00B05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12: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ZAKUPY I USŁUGI</w:t>
            </w:r>
          </w:p>
        </w:tc>
        <w:tc>
          <w:tcPr>
            <w:tcW w:w="2551" w:type="dxa"/>
            <w:shd w:val="clear" w:color="auto" w:fill="00B05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687211" w:rsidRPr="002641D3" w:rsidTr="00687211">
        <w:trPr>
          <w:trHeight w:val="856"/>
        </w:trPr>
        <w:tc>
          <w:tcPr>
            <w:tcW w:w="1560" w:type="dxa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687211" w:rsidRPr="002641D3" w:rsidTr="003D0FEB">
        <w:tc>
          <w:tcPr>
            <w:tcW w:w="1560" w:type="dxa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551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  <w:tc>
          <w:tcPr>
            <w:tcW w:w="2551" w:type="dxa"/>
            <w:shd w:val="clear" w:color="auto" w:fill="99CCFF"/>
          </w:tcPr>
          <w:p w:rsidR="00687211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687211" w:rsidRPr="002641D3" w:rsidTr="003D0FEB">
        <w:tc>
          <w:tcPr>
            <w:tcW w:w="1560" w:type="dxa"/>
            <w:vMerge w:val="restart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str. 1</w:t>
            </w:r>
            <w:r>
              <w:rPr>
                <w:rFonts w:ascii="Verdana" w:hAnsi="Verdana"/>
                <w:b w:val="0"/>
                <w:sz w:val="16"/>
                <w:szCs w:val="16"/>
              </w:rPr>
              <w:t>02).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Ocenę celującą otrzymuje uczeń, który w wysokim stopniu opanował wiedzę i umiejętności określone w programie nauczania, wykazuje zainteresowanie i aktywność na zajęciach</w:t>
            </w:r>
          </w:p>
        </w:tc>
      </w:tr>
      <w:tr w:rsidR="00687211" w:rsidRPr="002641D3" w:rsidTr="003D0FEB">
        <w:tc>
          <w:tcPr>
            <w:tcW w:w="1560" w:type="dxa"/>
            <w:vMerge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687211" w:rsidRPr="00256A01" w:rsidTr="003D0FEB">
        <w:tc>
          <w:tcPr>
            <w:tcW w:w="1560" w:type="dxa"/>
            <w:vMerge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996" w:type="dxa"/>
            <w:gridSpan w:val="4"/>
          </w:tcPr>
          <w:p w:rsidR="00687211" w:rsidRPr="00256A01" w:rsidRDefault="00687211" w:rsidP="00687211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Rodzaje sklepów</w:t>
            </w:r>
            <w:r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687211" w:rsidRPr="00256A01" w:rsidRDefault="00687211" w:rsidP="00687211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Towary</w:t>
            </w:r>
          </w:p>
          <w:p w:rsidR="00687211" w:rsidRPr="00256A01" w:rsidRDefault="00687211" w:rsidP="00687211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Kupowanie ubrań</w:t>
            </w:r>
          </w:p>
          <w:p w:rsidR="00687211" w:rsidRPr="00256A01" w:rsidRDefault="00687211" w:rsidP="00687211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Pieniądze</w:t>
            </w:r>
          </w:p>
          <w:p w:rsidR="00687211" w:rsidRPr="00256A01" w:rsidRDefault="00687211" w:rsidP="00687211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Składanie reklamacji</w:t>
            </w:r>
          </w:p>
          <w:p w:rsidR="00687211" w:rsidRPr="00256A01" w:rsidRDefault="00687211" w:rsidP="00687211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Usługi</w:t>
            </w:r>
          </w:p>
          <w:p w:rsidR="00687211" w:rsidRPr="00256A01" w:rsidRDefault="00687211" w:rsidP="00687211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Reklama</w:t>
            </w:r>
          </w:p>
          <w:p w:rsidR="00687211" w:rsidRDefault="00687211" w:rsidP="00687211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Z</w:t>
            </w:r>
            <w:r w:rsidRPr="00256A01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aimki</w:t>
            </w:r>
            <w:proofErr w:type="spellEnd"/>
            <w:r w:rsidRPr="00256A01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Pr="008D7BB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one</w:t>
            </w:r>
            <w:r w:rsidRPr="00256A01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/</w:t>
            </w:r>
            <w:r w:rsidRPr="008D7BB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ones</w:t>
            </w:r>
            <w:r w:rsidRPr="00256A01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, </w:t>
            </w:r>
            <w:r w:rsidRPr="008D7BB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other</w:t>
            </w:r>
            <w:r w:rsidRPr="00256A01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, </w:t>
            </w:r>
            <w:r w:rsidRPr="008D7BB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another</w:t>
            </w:r>
          </w:p>
          <w:p w:rsidR="00687211" w:rsidRDefault="00687211" w:rsidP="00687211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Zdania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dwoma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dopełnieniami</w:t>
            </w:r>
            <w:proofErr w:type="spellEnd"/>
          </w:p>
          <w:p w:rsidR="00687211" w:rsidRPr="00256A01" w:rsidRDefault="00687211" w:rsidP="00687211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ytania szczegółowe w różnych c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zasach</w:t>
            </w:r>
          </w:p>
        </w:tc>
        <w:tc>
          <w:tcPr>
            <w:tcW w:w="2551" w:type="dxa"/>
          </w:tcPr>
          <w:p w:rsidR="00687211" w:rsidRDefault="00687211" w:rsidP="00687211">
            <w:pPr>
              <w:suppressAutoHyphens w:val="0"/>
              <w:snapToGrid/>
              <w:ind w:left="72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687211" w:rsidRPr="002641D3" w:rsidTr="003D0FEB">
        <w:tc>
          <w:tcPr>
            <w:tcW w:w="1560" w:type="dxa"/>
            <w:vMerge w:val="restart"/>
            <w:shd w:val="clear" w:color="auto" w:fill="E0E0E0"/>
          </w:tcPr>
          <w:p w:rsidR="00687211" w:rsidRPr="00256A01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</w:t>
            </w:r>
            <w:r w:rsidRPr="0056052D"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tematów. Poprawnie rozwiązuje zadania na czytanie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687211" w:rsidRPr="002641D3" w:rsidTr="003D0FEB">
        <w:tc>
          <w:tcPr>
            <w:tcW w:w="1560" w:type="dxa"/>
            <w:vMerge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687211" w:rsidRPr="00357037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="00687211" w:rsidRPr="00357037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w większości poprawnie mówi o swoich ulubionych sklepach i centrach handlowych, doświadczeniach związanych korzystaniem z promocji i wyjątkowo korzystnych ofert, uzależnieniu od zakupów,</w:t>
            </w:r>
          </w:p>
          <w:p w:rsidR="00687211" w:rsidRPr="00357037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na ogół poprawnie radzi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 z jakich usług skorzystać w celu rozwiązania przedstawionego problemu,</w:t>
            </w:r>
          </w:p>
          <w:p w:rsidR="00687211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na ogół poprawnie, stosując podstawowe wyrażenia do zaprezentowania opinii, koment</w:t>
            </w:r>
            <w:r>
              <w:rPr>
                <w:rFonts w:ascii="Verdana" w:hAnsi="Verdana"/>
                <w:b w:val="0"/>
                <w:sz w:val="16"/>
                <w:szCs w:val="16"/>
              </w:rPr>
              <w:t>uje rolę sprzedawców w sklepach,</w:t>
            </w:r>
          </w:p>
          <w:p w:rsidR="00687211" w:rsidRPr="00357037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na ogół poprawnie wyraża opinię na temat opisanej aplikacji związanej z bezobsługowym robieniem zakupów,</w:t>
            </w:r>
          </w:p>
          <w:p w:rsidR="00687211" w:rsidRPr="00357037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w większości poprawnie opisuje swoje zwyczaje związane z zakupami,</w:t>
            </w:r>
          </w:p>
          <w:p w:rsidR="00687211" w:rsidRPr="00357037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– w większości poprawnie przedstawia zalety i wady zakupów w sklepach i w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nternecie</w:t>
            </w:r>
            <w:proofErr w:type="spellEnd"/>
            <w:r w:rsidRPr="00357037">
              <w:rPr>
                <w:rFonts w:ascii="Verdana" w:hAnsi="Verdana"/>
                <w:b w:val="0"/>
                <w:sz w:val="16"/>
                <w:szCs w:val="16"/>
              </w:rPr>
              <w:t>, i na ogół poprawnie wyraża swoje preferencje, krótko uzasadniając swój wybór,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w większości bezbłędnie pisze do kolegi/koleżanki e-mail z prośbą o pomoc w wyborze odtwarzacza MP3, uwzględniając przynajmniej połowę wymaganych informacji.</w:t>
            </w:r>
          </w:p>
        </w:tc>
        <w:tc>
          <w:tcPr>
            <w:tcW w:w="1783" w:type="dxa"/>
          </w:tcPr>
          <w:p w:rsidR="00687211" w:rsidRPr="0056052D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Wykazuje się umiejętnościami na wyższym poziomie od wymaganych na ocenę dostateczną</w:t>
            </w:r>
            <w:r w:rsidRPr="0056052D">
              <w:rPr>
                <w:rFonts w:ascii="Verdana" w:hAnsi="Verdana"/>
                <w:b w:val="0"/>
                <w:sz w:val="16"/>
                <w:szCs w:val="16"/>
              </w:rPr>
              <w:t xml:space="preserve">, ale nie spełnia wymagań na ocenę bardzo dobrą. 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6052D">
              <w:rPr>
                <w:rFonts w:ascii="Verdana" w:hAnsi="Verdana"/>
                <w:b w:val="0"/>
                <w:sz w:val="16"/>
                <w:szCs w:val="16"/>
              </w:rPr>
              <w:t xml:space="preserve">Zachowuje poprawność językową na poziomie </w:t>
            </w:r>
            <w:r w:rsidRPr="0056052D">
              <w:rPr>
                <w:rFonts w:ascii="Verdana" w:hAnsi="Verdana"/>
                <w:b w:val="0"/>
                <w:sz w:val="16"/>
                <w:szCs w:val="16"/>
              </w:rPr>
              <w:lastRenderedPageBreak/>
              <w:t>umożliwiającym dobrą komunikację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687211" w:rsidRPr="00357037" w:rsidRDefault="00687211" w:rsidP="00687211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• poprawnie opowiedzieć o swoich ulubionych sklepach i centrach handlowych,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doświadczeniach związanych korzystaniem z promocji i wyjątkowo korzystnych ofert, uzależnieniu od zakupów,</w:t>
            </w:r>
          </w:p>
          <w:p w:rsidR="00687211" w:rsidRPr="00357037" w:rsidRDefault="00687211" w:rsidP="00687211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 poprawnie doradzić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z jakich usług skorzystać w celu rozwiązania przedstawionego problemu,</w:t>
            </w:r>
          </w:p>
          <w:p w:rsidR="00687211" w:rsidRPr="00357037" w:rsidRDefault="00687211" w:rsidP="00687211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poprawnie, stosując 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różnorodne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wyrażenia do zaprezentowania opinii, skomentować rolę sprzedawców w sklepach,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bierze aktywny udział w rozmowie na temat opisanej aplikacji związanej z bezobsługowym robieniem zakupów, wyczerpująco argumentując,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opisuje swoje zwyczaje związane z zakupami, odwołując się do licznych przykładów,</w:t>
            </w:r>
          </w:p>
          <w:p w:rsidR="00687211" w:rsidRPr="00357037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poprawnie przedstawia zalety i wady zakupów w sklepach i w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nternecie</w:t>
            </w:r>
            <w:proofErr w:type="spellEnd"/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i poprawnie wyraża swoje preferencje, wyczerpująco uzasadniając swój wybór,</w:t>
            </w:r>
          </w:p>
          <w:p w:rsidR="00687211" w:rsidRPr="00D1365B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do kolegi/koleżanki spójny e-mail z prośbą o pomoc w wyborze odtwarzacza MP3, uwzględniając wszystkie wymagane informacje i konsekwentnie stosując odpowiedni styl.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687211" w:rsidRPr="002641D3" w:rsidTr="003D0FEB">
        <w:tc>
          <w:tcPr>
            <w:tcW w:w="12556" w:type="dxa"/>
            <w:gridSpan w:val="5"/>
            <w:shd w:val="clear" w:color="auto" w:fill="00B05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13: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KULTURA</w:t>
            </w:r>
          </w:p>
        </w:tc>
        <w:tc>
          <w:tcPr>
            <w:tcW w:w="2551" w:type="dxa"/>
            <w:shd w:val="clear" w:color="auto" w:fill="00B05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687211" w:rsidRPr="002641D3" w:rsidTr="003D0FEB">
        <w:tc>
          <w:tcPr>
            <w:tcW w:w="1560" w:type="dxa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687211" w:rsidRPr="002641D3" w:rsidTr="003D0FEB">
        <w:tc>
          <w:tcPr>
            <w:tcW w:w="1560" w:type="dxa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551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  <w:tc>
          <w:tcPr>
            <w:tcW w:w="2551" w:type="dxa"/>
            <w:shd w:val="clear" w:color="auto" w:fill="99CCFF"/>
          </w:tcPr>
          <w:p w:rsidR="00687211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687211" w:rsidRPr="002641D3" w:rsidTr="003D0FEB">
        <w:tc>
          <w:tcPr>
            <w:tcW w:w="1560" w:type="dxa"/>
            <w:vMerge w:val="restart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poznane wyrazy oraz zwroty 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Ocenę celującą otrzymuje uczeń, który w wysokim stopniu opanował wiedzę i umiejętności określone w programie nauczania, wykazuje zainteresowanie i aktywność na zajęciach</w:t>
            </w:r>
          </w:p>
        </w:tc>
      </w:tr>
      <w:tr w:rsidR="00687211" w:rsidRPr="002641D3" w:rsidTr="003D0FEB">
        <w:tc>
          <w:tcPr>
            <w:tcW w:w="1560" w:type="dxa"/>
            <w:vMerge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 Błędy nie zakłócają komunikacji.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687211" w:rsidRPr="002641D3" w:rsidTr="003D0FEB">
        <w:tc>
          <w:tcPr>
            <w:tcW w:w="1560" w:type="dxa"/>
            <w:vMerge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996" w:type="dxa"/>
            <w:gridSpan w:val="4"/>
          </w:tcPr>
          <w:p w:rsidR="00687211" w:rsidRPr="00256A01" w:rsidRDefault="00687211" w:rsidP="00687211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Pojęcia ogólne</w:t>
            </w:r>
          </w:p>
          <w:p w:rsidR="00687211" w:rsidRPr="00256A01" w:rsidRDefault="00687211" w:rsidP="00687211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Muzyka</w:t>
            </w:r>
          </w:p>
          <w:p w:rsidR="00687211" w:rsidRPr="00256A01" w:rsidRDefault="00687211" w:rsidP="00687211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iteratur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</w:t>
            </w:r>
          </w:p>
          <w:p w:rsidR="00687211" w:rsidRPr="00256A01" w:rsidRDefault="00687211" w:rsidP="00687211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Sztuki plastyczne</w:t>
            </w:r>
          </w:p>
          <w:p w:rsidR="00687211" w:rsidRPr="00256A01" w:rsidRDefault="00687211" w:rsidP="00687211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Teatr</w:t>
            </w:r>
          </w:p>
          <w:p w:rsidR="00687211" w:rsidRPr="00256A01" w:rsidRDefault="00687211" w:rsidP="00687211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Film</w:t>
            </w:r>
          </w:p>
          <w:p w:rsidR="00687211" w:rsidRPr="00256A01" w:rsidRDefault="00687211" w:rsidP="00687211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Środki masowego przekazu</w:t>
            </w:r>
          </w:p>
          <w:p w:rsidR="00687211" w:rsidRPr="00256A01" w:rsidRDefault="00687211" w:rsidP="00687211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Zdania przydawkowe</w:t>
            </w:r>
          </w:p>
          <w:p w:rsidR="00687211" w:rsidRPr="00256A01" w:rsidRDefault="00687211" w:rsidP="00687211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Zdania okolicznikowe celu</w:t>
            </w:r>
          </w:p>
          <w:p w:rsidR="00687211" w:rsidRPr="002641D3" w:rsidRDefault="00687211" w:rsidP="00687211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aimki zaczynające się od </w:t>
            </w:r>
            <w:proofErr w:type="spellStart"/>
            <w:r w:rsidRPr="005C610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some</w:t>
            </w:r>
            <w:proofErr w:type="spellEnd"/>
            <w:r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-, </w:t>
            </w:r>
            <w:proofErr w:type="spellStart"/>
            <w:r w:rsidRPr="005C610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any</w:t>
            </w:r>
            <w:proofErr w:type="spellEnd"/>
            <w:r w:rsidRPr="005C610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-</w:t>
            </w:r>
            <w:r w:rsidRP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5C610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no-</w:t>
            </w:r>
            <w:r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C610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every</w:t>
            </w:r>
            <w:proofErr w:type="spellEnd"/>
            <w:r w:rsidRPr="005C610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1" w:type="dxa"/>
          </w:tcPr>
          <w:p w:rsidR="00687211" w:rsidRDefault="00687211" w:rsidP="00687211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687211" w:rsidRPr="002641D3" w:rsidTr="003D0FEB">
        <w:tc>
          <w:tcPr>
            <w:tcW w:w="1560" w:type="dxa"/>
            <w:vMerge w:val="restart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lastRenderedPageBreak/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</w:t>
            </w:r>
            <w:r w:rsidRPr="0002604E">
              <w:rPr>
                <w:rFonts w:ascii="Verdana" w:hAnsi="Verdana" w:cs="Verdana"/>
                <w:b w:val="0"/>
                <w:sz w:val="16"/>
                <w:szCs w:val="16"/>
              </w:rPr>
              <w:t>komunikaty słowne w zakresie omawianych tematów. Poprawnie rozwiązuje zadania na czytani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e </w:t>
            </w:r>
            <w:r w:rsidRPr="0002604E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</w:t>
            </w:r>
            <w:r w:rsidRPr="0002604E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prawda/fałsz, dobieranie, wielokrotny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wybór. 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687211" w:rsidRPr="002641D3" w:rsidTr="003D0FEB">
        <w:tc>
          <w:tcPr>
            <w:tcW w:w="1560" w:type="dxa"/>
            <w:vMerge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687211" w:rsidRPr="008415DE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="00687211" w:rsidRPr="008415DE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 w większości poprawnie mówi o ulubionych książkach, czasopismach, rodzajach muzyki, wykonawcach oraz fikcyjnych postaciach z książki/filmu,</w:t>
            </w:r>
          </w:p>
          <w:p w:rsidR="00687211" w:rsidRPr="008415DE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 w większości poprawnie wyraża i krótko uzasadnia opinię na temat obrazów przedstawionych na ilustracjach,</w:t>
            </w:r>
          </w:p>
          <w:p w:rsidR="00687211" w:rsidRPr="008415DE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 na ogół aktywnie bierze udział w rozmowie na temat inspirujących dziedzin kultury,</w:t>
            </w:r>
          </w:p>
          <w:p w:rsidR="00687211" w:rsidRPr="008415DE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</w:rPr>
              <w:t>na ogół poprawnie stosuje wyrażenia i zwroty w celu zapytania o opinię, wyrażenia opinii, zgadzaniu i niezgadzaniu się z opinią,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 na ogół bezbłędnie tworzy wpis na blogu dotyczący ostatnio obejrzanego filmu, uwzględniając przynajmniej połowę wymaganych informacji.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02604E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687211" w:rsidRPr="008415DE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687211" w:rsidRPr="008415DE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687211" w:rsidRPr="008415DE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687211" w:rsidRPr="008415DE" w:rsidRDefault="00687211" w:rsidP="00687211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ulubionych książkach, czasopismach, rodzajach muzyki, wykonawcach oraz fikcyjnych postaciach z książki/filmu,</w:t>
            </w:r>
          </w:p>
          <w:p w:rsidR="00687211" w:rsidRPr="008415DE" w:rsidRDefault="00687211" w:rsidP="00687211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wyrazić i wyczerpująco uzasadnić opinię na temat obrazów przedstawionych na ilustracjach,</w:t>
            </w:r>
          </w:p>
          <w:p w:rsidR="00687211" w:rsidRPr="008415DE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aktywnie bierze udział w rozmowie na temat inspirujących dziedzin kultury,</w:t>
            </w:r>
          </w:p>
          <w:p w:rsidR="00687211" w:rsidRPr="008415DE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stosuje wyrażenia i zwroty w celu zapytania o opinię, wyrażenia opinii, zgadzaniu i niezgadzaniu się z opinią,</w:t>
            </w:r>
          </w:p>
          <w:p w:rsidR="00687211" w:rsidRPr="002641D3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utworzyć wpis na blogu dotyczący ostatnio obejrzanego filmu, uwzględniając wszystkie wymagane informacje i konsekwentnie stosując odpowiedni styl.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687211" w:rsidRPr="002641D3" w:rsidTr="003D0FEB">
        <w:tc>
          <w:tcPr>
            <w:tcW w:w="12556" w:type="dxa"/>
            <w:gridSpan w:val="5"/>
            <w:shd w:val="clear" w:color="auto" w:fill="00B05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14: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ŻYCIE SPOŁECZNE</w:t>
            </w:r>
          </w:p>
        </w:tc>
        <w:tc>
          <w:tcPr>
            <w:tcW w:w="2551" w:type="dxa"/>
            <w:shd w:val="clear" w:color="auto" w:fill="00B05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687211" w:rsidRPr="002641D3" w:rsidTr="003D0FEB">
        <w:tc>
          <w:tcPr>
            <w:tcW w:w="1560" w:type="dxa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687211" w:rsidRPr="002641D3" w:rsidTr="003D0FEB">
        <w:tc>
          <w:tcPr>
            <w:tcW w:w="1560" w:type="dxa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551" w:type="dxa"/>
            <w:shd w:val="clear" w:color="auto" w:fill="99CCFF"/>
          </w:tcPr>
          <w:p w:rsidR="00687211" w:rsidRPr="002641D3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  <w:tc>
          <w:tcPr>
            <w:tcW w:w="2551" w:type="dxa"/>
            <w:shd w:val="clear" w:color="auto" w:fill="99CCFF"/>
          </w:tcPr>
          <w:p w:rsidR="00687211" w:rsidRDefault="00687211" w:rsidP="00687211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</w:t>
            </w:r>
          </w:p>
        </w:tc>
      </w:tr>
      <w:tr w:rsidR="00687211" w:rsidRPr="002641D3" w:rsidTr="003D0FEB">
        <w:tc>
          <w:tcPr>
            <w:tcW w:w="1560" w:type="dxa"/>
            <w:vMerge w:val="restart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str. 1</w:t>
            </w:r>
            <w:r>
              <w:rPr>
                <w:rFonts w:ascii="Verdana" w:hAnsi="Verdana"/>
                <w:b w:val="0"/>
                <w:sz w:val="16"/>
                <w:szCs w:val="16"/>
              </w:rPr>
              <w:t>20).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Ocenę celującą otrzymuje uczeń, który w wysokim stopniu opanował wiedzę i umiejętności określone w programie nauczania, wykazuje zainteresowanie i aktywność na zajęciach</w:t>
            </w:r>
          </w:p>
        </w:tc>
      </w:tr>
      <w:tr w:rsidR="00687211" w:rsidRPr="002641D3" w:rsidTr="003D0FEB">
        <w:tc>
          <w:tcPr>
            <w:tcW w:w="1560" w:type="dxa"/>
            <w:vMerge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</w:tr>
      <w:tr w:rsidR="00687211" w:rsidRPr="002641D3" w:rsidTr="003D0FEB">
        <w:tc>
          <w:tcPr>
            <w:tcW w:w="1560" w:type="dxa"/>
            <w:vMerge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996" w:type="dxa"/>
            <w:gridSpan w:val="4"/>
          </w:tcPr>
          <w:p w:rsidR="00687211" w:rsidRPr="00256A01" w:rsidRDefault="00687211" w:rsidP="00687211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Struktura państwa i urzędy</w:t>
            </w:r>
          </w:p>
          <w:p w:rsidR="00687211" w:rsidRPr="00256A01" w:rsidRDefault="00687211" w:rsidP="00687211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Problemy społeczne</w:t>
            </w:r>
          </w:p>
          <w:p w:rsidR="00687211" w:rsidRPr="00256A01" w:rsidRDefault="00687211" w:rsidP="00687211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Przestępcy i przestępstwa</w:t>
            </w:r>
          </w:p>
          <w:p w:rsidR="00687211" w:rsidRPr="00256A01" w:rsidRDefault="00687211" w:rsidP="00687211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Prawo i ściganie przestępstw</w:t>
            </w:r>
          </w:p>
          <w:p w:rsidR="00687211" w:rsidRPr="00256A01" w:rsidRDefault="00687211" w:rsidP="00687211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Pomoc społeczna</w:t>
            </w:r>
          </w:p>
          <w:p w:rsidR="00687211" w:rsidRDefault="00687211" w:rsidP="00687211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dania czasowe</w:t>
            </w:r>
          </w:p>
          <w:p w:rsidR="00687211" w:rsidRPr="002641D3" w:rsidRDefault="00687211" w:rsidP="00687211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Czasowniki złożone</w:t>
            </w:r>
          </w:p>
        </w:tc>
        <w:tc>
          <w:tcPr>
            <w:tcW w:w="2551" w:type="dxa"/>
          </w:tcPr>
          <w:p w:rsidR="00687211" w:rsidRDefault="00687211" w:rsidP="00687211">
            <w:pPr>
              <w:suppressAutoHyphens w:val="0"/>
              <w:snapToGrid/>
              <w:ind w:left="72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687211" w:rsidRPr="002641D3" w:rsidTr="003D0FEB">
        <w:tc>
          <w:tcPr>
            <w:tcW w:w="1560" w:type="dxa"/>
            <w:vMerge w:val="restart"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rozumienie ze słuchu sprawiają mu trudność.</w:t>
            </w: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 tekstach czytanych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1783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i komunikatów słownych na bazie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poznanego słownictwa.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zakresie omawianych tematów. </w:t>
            </w:r>
            <w:r w:rsidRPr="00E11021"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rozwiązuje zadania na </w:t>
            </w:r>
            <w:r w:rsidRPr="00E11021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czytanie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687211" w:rsidRPr="002641D3" w:rsidTr="003D0FEB">
        <w:tc>
          <w:tcPr>
            <w:tcW w:w="1560" w:type="dxa"/>
            <w:vMerge/>
            <w:shd w:val="clear" w:color="auto" w:fill="E0E0E0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w stopniu minimalnym umiejętnościami na ocenę dostateczną: naśladuje, odczytuje, wykonuje zadania z pomocą innych osób.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687211" w:rsidRPr="008415DE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rozumie większość tekstu czytanego i komunikatów słownych na bazie poznanego słownictwa, </w:t>
            </w:r>
          </w:p>
          <w:p w:rsidR="00687211" w:rsidRPr="008415DE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687211" w:rsidRPr="008415DE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opowiada o przestępstwach, które wydarzyły się w jego okolicy/mieście,</w:t>
            </w:r>
          </w:p>
          <w:p w:rsidR="00687211" w:rsidRPr="008415DE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poprawnie opisuje podstawowe elementy struktury państwa polskiego,</w:t>
            </w:r>
          </w:p>
          <w:p w:rsidR="00687211" w:rsidRPr="008415DE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wyraża swoją opinię na temat kar i respektowania prawa,</w:t>
            </w:r>
          </w:p>
          <w:p w:rsidR="00687211" w:rsidRPr="008415DE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bierze aktywny udział w rozmowie na temat możliwości zamieszkania na innej planecie,</w:t>
            </w:r>
          </w:p>
          <w:p w:rsidR="00687211" w:rsidRPr="008415DE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opisuje najbardziej powszechne uzależnienia i przestępstwa, powody popełniania przestępstw i występowania uzależnień,</w:t>
            </w:r>
          </w:p>
          <w:p w:rsidR="00687211" w:rsidRPr="008415DE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wyraża opinię i krótko uzasadnia ideę wolontariatu i akcji charytatywnej przedstawionej w nagraniu,</w:t>
            </w:r>
          </w:p>
          <w:p w:rsidR="00687211" w:rsidRPr="008415DE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stosuje podstawowe zwroty w celu udzielenia rady i poproszenia o radę,</w:t>
            </w:r>
          </w:p>
          <w:p w:rsidR="00687211" w:rsidRPr="002641D3" w:rsidRDefault="00687211" w:rsidP="00687211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bezbłędnie pisze zaproszenie na imprezę charytatywną, uwzględniając przynajmniej połowę wymaganych informacji.</w:t>
            </w:r>
          </w:p>
        </w:tc>
        <w:tc>
          <w:tcPr>
            <w:tcW w:w="1783" w:type="dxa"/>
          </w:tcPr>
          <w:p w:rsidR="00687211" w:rsidRPr="00E11021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</w:t>
            </w:r>
            <w:r w:rsidRPr="00E11021">
              <w:rPr>
                <w:rFonts w:ascii="Verdana" w:hAnsi="Verdana"/>
                <w:b w:val="0"/>
                <w:sz w:val="16"/>
                <w:szCs w:val="16"/>
              </w:rPr>
              <w:t xml:space="preserve">ocenę dostateczną, ale nie spełnia wymagań na ocenę bardzo dobrą. </w:t>
            </w:r>
          </w:p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E11021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687211" w:rsidRPr="008415DE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687211" w:rsidRPr="008415DE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687211" w:rsidRPr="008415DE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687211" w:rsidRPr="008415DE" w:rsidRDefault="00687211" w:rsidP="00687211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przestępstwach, które wydarzyły się w jego okolicy/mieście,</w:t>
            </w:r>
          </w:p>
          <w:p w:rsidR="00687211" w:rsidRPr="008415DE" w:rsidRDefault="00687211" w:rsidP="00687211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opisać podstawowe elementy struktury państwa polskiego,</w:t>
            </w:r>
          </w:p>
          <w:p w:rsidR="00687211" w:rsidRPr="008415DE" w:rsidRDefault="00687211" w:rsidP="00687211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wyrazić swoją opinię na temat kar i respektowania prawa,</w:t>
            </w:r>
          </w:p>
          <w:p w:rsidR="00687211" w:rsidRPr="008415DE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bierze aktywny udział w rozmowie na temat możliwości zamieszkania na innej planecie, wyczerpująco argumentując,</w:t>
            </w:r>
          </w:p>
          <w:p w:rsidR="00687211" w:rsidRPr="008415DE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opisuje najbardziej powszechne uzależnienia i przestępstwa, powody popełniania przestępstw i występowania uzależnień,</w:t>
            </w:r>
          </w:p>
          <w:p w:rsidR="00687211" w:rsidRPr="008415DE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wyraża opinię i wyczerpująco uzasadnia ideę wolontariatu i akcji charytatywnej przedstawionej w nagraniu,</w:t>
            </w:r>
          </w:p>
          <w:p w:rsidR="00687211" w:rsidRPr="008415DE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– poprawnie stosuje różnorodne zwroty w celu udzielenia rady i poproszenia o radę,</w:t>
            </w:r>
          </w:p>
          <w:p w:rsidR="00687211" w:rsidRPr="002641D3" w:rsidRDefault="00687211" w:rsidP="00687211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zaproszenie na imprezę charytatywną, uwzględniając wszystkie wymagane elementy i konsekwentnie stosując odpowiedni styl.</w:t>
            </w:r>
          </w:p>
        </w:tc>
        <w:tc>
          <w:tcPr>
            <w:tcW w:w="2551" w:type="dxa"/>
          </w:tcPr>
          <w:p w:rsidR="00687211" w:rsidRPr="002641D3" w:rsidRDefault="00687211" w:rsidP="00687211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106B10" w:rsidRDefault="00106B10"/>
    <w:sectPr w:rsidR="00106B10" w:rsidSect="00D534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EB" w:rsidRDefault="003D0FEB" w:rsidP="003D0FEB">
      <w:r>
        <w:separator/>
      </w:r>
    </w:p>
  </w:endnote>
  <w:endnote w:type="continuationSeparator" w:id="0">
    <w:p w:rsidR="003D0FEB" w:rsidRDefault="003D0FEB" w:rsidP="003D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EB" w:rsidRDefault="003D0FEB" w:rsidP="003D0FEB">
      <w:r>
        <w:separator/>
      </w:r>
    </w:p>
  </w:footnote>
  <w:footnote w:type="continuationSeparator" w:id="0">
    <w:p w:rsidR="003D0FEB" w:rsidRDefault="003D0FEB" w:rsidP="003D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199"/>
        </w:tabs>
        <w:ind w:left="1631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199"/>
        </w:tabs>
        <w:ind w:left="1775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99"/>
        </w:tabs>
        <w:ind w:left="1919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199"/>
        </w:tabs>
        <w:ind w:left="2063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199"/>
        </w:tabs>
        <w:ind w:left="2207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99"/>
        </w:tabs>
        <w:ind w:left="2351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199"/>
        </w:tabs>
        <w:ind w:left="2495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199"/>
        </w:tabs>
        <w:ind w:left="2639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199"/>
        </w:tabs>
        <w:ind w:left="2783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02A2247F"/>
    <w:multiLevelType w:val="hybridMultilevel"/>
    <w:tmpl w:val="8C7C186A"/>
    <w:lvl w:ilvl="0" w:tplc="F9C2532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6D45"/>
    <w:multiLevelType w:val="hybridMultilevel"/>
    <w:tmpl w:val="70FE540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0D692544"/>
    <w:multiLevelType w:val="hybridMultilevel"/>
    <w:tmpl w:val="C0E6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C02FEC"/>
    <w:multiLevelType w:val="hybridMultilevel"/>
    <w:tmpl w:val="4BBA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1FED"/>
    <w:multiLevelType w:val="hybridMultilevel"/>
    <w:tmpl w:val="1486D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7A2D"/>
    <w:multiLevelType w:val="hybridMultilevel"/>
    <w:tmpl w:val="8A72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58411E"/>
    <w:multiLevelType w:val="hybridMultilevel"/>
    <w:tmpl w:val="CAA0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20303"/>
    <w:multiLevelType w:val="hybridMultilevel"/>
    <w:tmpl w:val="8500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4E1"/>
    <w:multiLevelType w:val="hybridMultilevel"/>
    <w:tmpl w:val="02DA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93D0B"/>
    <w:multiLevelType w:val="hybridMultilevel"/>
    <w:tmpl w:val="19CE31A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2B7D1E3C"/>
    <w:multiLevelType w:val="hybridMultilevel"/>
    <w:tmpl w:val="0F241EB2"/>
    <w:lvl w:ilvl="0" w:tplc="EACAE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B14AD3"/>
    <w:multiLevelType w:val="hybridMultilevel"/>
    <w:tmpl w:val="7D44FE3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2DFC5B29"/>
    <w:multiLevelType w:val="hybridMultilevel"/>
    <w:tmpl w:val="A376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1E7760"/>
    <w:multiLevelType w:val="hybridMultilevel"/>
    <w:tmpl w:val="DA186DEA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2F2B3E43"/>
    <w:multiLevelType w:val="hybridMultilevel"/>
    <w:tmpl w:val="923A2B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7068AA"/>
    <w:multiLevelType w:val="hybridMultilevel"/>
    <w:tmpl w:val="3620E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F0EB5"/>
    <w:multiLevelType w:val="hybridMultilevel"/>
    <w:tmpl w:val="AFA61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77A5E"/>
    <w:multiLevelType w:val="hybridMultilevel"/>
    <w:tmpl w:val="881C08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342D5A5F"/>
    <w:multiLevelType w:val="hybridMultilevel"/>
    <w:tmpl w:val="3D70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6A0B94"/>
    <w:multiLevelType w:val="hybridMultilevel"/>
    <w:tmpl w:val="C876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C3254C"/>
    <w:multiLevelType w:val="hybridMultilevel"/>
    <w:tmpl w:val="30768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0F59B4"/>
    <w:multiLevelType w:val="hybridMultilevel"/>
    <w:tmpl w:val="57A4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B7763D"/>
    <w:multiLevelType w:val="hybridMultilevel"/>
    <w:tmpl w:val="3F00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D6554B"/>
    <w:multiLevelType w:val="hybridMultilevel"/>
    <w:tmpl w:val="BB7E8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32BCD"/>
    <w:multiLevelType w:val="hybridMultilevel"/>
    <w:tmpl w:val="1602C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250F"/>
    <w:multiLevelType w:val="hybridMultilevel"/>
    <w:tmpl w:val="CFD0FDF4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B357C"/>
    <w:multiLevelType w:val="hybridMultilevel"/>
    <w:tmpl w:val="2722A372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771A9"/>
    <w:multiLevelType w:val="hybridMultilevel"/>
    <w:tmpl w:val="529477DA"/>
    <w:lvl w:ilvl="0" w:tplc="F9C253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F38AE"/>
    <w:multiLevelType w:val="hybridMultilevel"/>
    <w:tmpl w:val="7308898C"/>
    <w:lvl w:ilvl="0" w:tplc="CE704980">
      <w:start w:val="1"/>
      <w:numFmt w:val="bullet"/>
      <w:lvlText w:val=""/>
      <w:lvlJc w:val="left"/>
      <w:pPr>
        <w:ind w:left="1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3" w15:restartNumberingAfterBreak="0">
    <w:nsid w:val="58AF748E"/>
    <w:multiLevelType w:val="hybridMultilevel"/>
    <w:tmpl w:val="65EC8CC8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73378"/>
    <w:multiLevelType w:val="hybridMultilevel"/>
    <w:tmpl w:val="7FA2F030"/>
    <w:lvl w:ilvl="0" w:tplc="E348BF2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26DA6"/>
    <w:multiLevelType w:val="hybridMultilevel"/>
    <w:tmpl w:val="EE3E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0F25A1"/>
    <w:multiLevelType w:val="hybridMultilevel"/>
    <w:tmpl w:val="821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94800"/>
    <w:multiLevelType w:val="hybridMultilevel"/>
    <w:tmpl w:val="C964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B4C6F"/>
    <w:multiLevelType w:val="hybridMultilevel"/>
    <w:tmpl w:val="03F0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8E1CFD"/>
    <w:multiLevelType w:val="hybridMultilevel"/>
    <w:tmpl w:val="83F495DE"/>
    <w:lvl w:ilvl="0" w:tplc="F63C0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230575"/>
    <w:multiLevelType w:val="hybridMultilevel"/>
    <w:tmpl w:val="F090594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67725E3B"/>
    <w:multiLevelType w:val="hybridMultilevel"/>
    <w:tmpl w:val="9C6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684B9B"/>
    <w:multiLevelType w:val="hybridMultilevel"/>
    <w:tmpl w:val="A0CA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43734"/>
    <w:multiLevelType w:val="hybridMultilevel"/>
    <w:tmpl w:val="29C8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006341"/>
    <w:multiLevelType w:val="hybridMultilevel"/>
    <w:tmpl w:val="FB5A68E0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10215"/>
    <w:multiLevelType w:val="hybridMultilevel"/>
    <w:tmpl w:val="2B04A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978B7"/>
    <w:multiLevelType w:val="hybridMultilevel"/>
    <w:tmpl w:val="8FCE4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D5292"/>
    <w:multiLevelType w:val="hybridMultilevel"/>
    <w:tmpl w:val="071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1"/>
  </w:num>
  <w:num w:numId="6">
    <w:abstractNumId w:val="30"/>
  </w:num>
  <w:num w:numId="7">
    <w:abstractNumId w:val="3"/>
  </w:num>
  <w:num w:numId="8">
    <w:abstractNumId w:val="35"/>
  </w:num>
  <w:num w:numId="9">
    <w:abstractNumId w:val="34"/>
  </w:num>
  <w:num w:numId="10">
    <w:abstractNumId w:val="8"/>
  </w:num>
  <w:num w:numId="11">
    <w:abstractNumId w:val="16"/>
  </w:num>
  <w:num w:numId="12">
    <w:abstractNumId w:val="25"/>
  </w:num>
  <w:num w:numId="13">
    <w:abstractNumId w:val="24"/>
  </w:num>
  <w:num w:numId="14">
    <w:abstractNumId w:val="39"/>
  </w:num>
  <w:num w:numId="15">
    <w:abstractNumId w:val="33"/>
  </w:num>
  <w:num w:numId="16">
    <w:abstractNumId w:val="26"/>
  </w:num>
  <w:num w:numId="17">
    <w:abstractNumId w:val="32"/>
  </w:num>
  <w:num w:numId="18">
    <w:abstractNumId w:val="14"/>
  </w:num>
  <w:num w:numId="19">
    <w:abstractNumId w:val="29"/>
  </w:num>
  <w:num w:numId="20">
    <w:abstractNumId w:val="38"/>
  </w:num>
  <w:num w:numId="21">
    <w:abstractNumId w:val="44"/>
  </w:num>
  <w:num w:numId="22">
    <w:abstractNumId w:val="5"/>
  </w:num>
  <w:num w:numId="23">
    <w:abstractNumId w:val="41"/>
  </w:num>
  <w:num w:numId="24">
    <w:abstractNumId w:val="23"/>
  </w:num>
  <w:num w:numId="25">
    <w:abstractNumId w:val="43"/>
  </w:num>
  <w:num w:numId="26">
    <w:abstractNumId w:val="9"/>
  </w:num>
  <w:num w:numId="27">
    <w:abstractNumId w:val="42"/>
  </w:num>
  <w:num w:numId="28">
    <w:abstractNumId w:val="36"/>
  </w:num>
  <w:num w:numId="29">
    <w:abstractNumId w:val="47"/>
  </w:num>
  <w:num w:numId="30">
    <w:abstractNumId w:val="7"/>
  </w:num>
  <w:num w:numId="31">
    <w:abstractNumId w:val="45"/>
  </w:num>
  <w:num w:numId="32">
    <w:abstractNumId w:val="18"/>
  </w:num>
  <w:num w:numId="33">
    <w:abstractNumId w:val="27"/>
  </w:num>
  <w:num w:numId="34">
    <w:abstractNumId w:val="19"/>
  </w:num>
  <w:num w:numId="35">
    <w:abstractNumId w:val="37"/>
  </w:num>
  <w:num w:numId="36">
    <w:abstractNumId w:val="10"/>
  </w:num>
  <w:num w:numId="37">
    <w:abstractNumId w:val="6"/>
  </w:num>
  <w:num w:numId="38">
    <w:abstractNumId w:val="12"/>
  </w:num>
  <w:num w:numId="39">
    <w:abstractNumId w:val="13"/>
  </w:num>
  <w:num w:numId="40">
    <w:abstractNumId w:val="40"/>
  </w:num>
  <w:num w:numId="41">
    <w:abstractNumId w:val="17"/>
  </w:num>
  <w:num w:numId="42">
    <w:abstractNumId w:val="46"/>
  </w:num>
  <w:num w:numId="43">
    <w:abstractNumId w:val="28"/>
  </w:num>
  <w:num w:numId="44">
    <w:abstractNumId w:val="15"/>
  </w:num>
  <w:num w:numId="45">
    <w:abstractNumId w:val="4"/>
  </w:num>
  <w:num w:numId="46">
    <w:abstractNumId w:val="21"/>
  </w:num>
  <w:num w:numId="47">
    <w:abstractNumId w:val="2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4"/>
    <w:rsid w:val="00106B10"/>
    <w:rsid w:val="003D0FEB"/>
    <w:rsid w:val="00687211"/>
    <w:rsid w:val="00C0775F"/>
    <w:rsid w:val="00D53444"/>
    <w:rsid w:val="00D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CA82"/>
  <w15:chartTrackingRefBased/>
  <w15:docId w15:val="{09FB34F3-C267-45A3-B509-F64F265E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44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3444"/>
    <w:pPr>
      <w:keepNext/>
      <w:numPr>
        <w:numId w:val="1"/>
      </w:numPr>
      <w:tabs>
        <w:tab w:val="num" w:pos="0"/>
      </w:tabs>
      <w:ind w:left="432"/>
      <w:jc w:val="center"/>
      <w:outlineLvl w:val="0"/>
    </w:pPr>
    <w:rPr>
      <w:rFonts w:ascii="Cambria" w:hAnsi="Cambria"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53444"/>
    <w:pPr>
      <w:keepNext/>
      <w:numPr>
        <w:ilvl w:val="1"/>
        <w:numId w:val="1"/>
      </w:numPr>
      <w:tabs>
        <w:tab w:val="num" w:pos="0"/>
      </w:tabs>
      <w:ind w:left="576"/>
      <w:jc w:val="center"/>
      <w:outlineLvl w:val="1"/>
    </w:pPr>
    <w:rPr>
      <w:rFonts w:ascii="Cambria" w:hAnsi="Cambria"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3444"/>
    <w:pPr>
      <w:keepNext/>
      <w:numPr>
        <w:ilvl w:val="2"/>
        <w:numId w:val="1"/>
      </w:numPr>
      <w:shd w:val="clear" w:color="auto" w:fill="999999"/>
      <w:tabs>
        <w:tab w:val="num" w:pos="0"/>
      </w:tabs>
      <w:ind w:left="720"/>
      <w:jc w:val="center"/>
      <w:outlineLvl w:val="2"/>
    </w:pPr>
    <w:rPr>
      <w:rFonts w:ascii="Cambria" w:hAnsi="Cambria"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53444"/>
    <w:pPr>
      <w:keepNext/>
      <w:numPr>
        <w:ilvl w:val="3"/>
        <w:numId w:val="1"/>
      </w:numPr>
      <w:tabs>
        <w:tab w:val="num" w:pos="0"/>
      </w:tabs>
      <w:ind w:left="864"/>
      <w:jc w:val="center"/>
      <w:outlineLvl w:val="3"/>
    </w:pPr>
    <w:rPr>
      <w:rFonts w:ascii="Calibri" w:hAnsi="Calibri"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53444"/>
    <w:pPr>
      <w:keepNext/>
      <w:numPr>
        <w:ilvl w:val="4"/>
        <w:numId w:val="1"/>
      </w:numPr>
      <w:tabs>
        <w:tab w:val="num" w:pos="0"/>
      </w:tabs>
      <w:ind w:left="1008"/>
      <w:jc w:val="center"/>
      <w:outlineLvl w:val="4"/>
    </w:pPr>
    <w:rPr>
      <w:rFonts w:ascii="Calibri" w:hAnsi="Calibri"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53444"/>
    <w:pPr>
      <w:keepNext/>
      <w:numPr>
        <w:ilvl w:val="5"/>
        <w:numId w:val="1"/>
      </w:numPr>
      <w:shd w:val="clear" w:color="auto" w:fill="CCCCCC"/>
      <w:tabs>
        <w:tab w:val="num" w:pos="0"/>
      </w:tabs>
      <w:ind w:left="1152"/>
      <w:jc w:val="center"/>
      <w:outlineLvl w:val="5"/>
    </w:pPr>
    <w:rPr>
      <w:rFonts w:ascii="Calibri" w:hAnsi="Calibri"/>
      <w:b w:val="0"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53444"/>
    <w:pPr>
      <w:keepNext/>
      <w:numPr>
        <w:ilvl w:val="6"/>
        <w:numId w:val="1"/>
      </w:numPr>
      <w:shd w:val="clear" w:color="auto" w:fill="CCCCCC"/>
      <w:tabs>
        <w:tab w:val="num" w:pos="0"/>
      </w:tabs>
      <w:ind w:left="1296"/>
      <w:jc w:val="center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53444"/>
    <w:pPr>
      <w:keepNext/>
      <w:numPr>
        <w:ilvl w:val="7"/>
        <w:numId w:val="1"/>
      </w:numPr>
      <w:tabs>
        <w:tab w:val="num" w:pos="0"/>
      </w:tabs>
      <w:ind w:left="1440"/>
      <w:jc w:val="center"/>
      <w:outlineLvl w:val="7"/>
    </w:pPr>
    <w:rPr>
      <w:rFonts w:ascii="Calibri" w:hAnsi="Calibri"/>
      <w:i/>
      <w:iCs/>
      <w:sz w:val="24"/>
      <w:szCs w:val="24"/>
      <w:shd w:val="clear" w:color="auto" w:fill="CCCCCC"/>
      <w:lang w:val="x-none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D53444"/>
    <w:pPr>
      <w:keepNext/>
      <w:numPr>
        <w:ilvl w:val="8"/>
        <w:numId w:val="1"/>
      </w:numPr>
      <w:tabs>
        <w:tab w:val="num" w:pos="0"/>
      </w:tabs>
      <w:spacing w:before="240" w:after="120"/>
      <w:ind w:left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44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3444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53444"/>
    <w:rPr>
      <w:rFonts w:ascii="Cambria" w:eastAsia="Times New Roman" w:hAnsi="Cambria" w:cs="Times New Roman"/>
      <w:b/>
      <w:bCs/>
      <w:sz w:val="26"/>
      <w:szCs w:val="26"/>
      <w:shd w:val="clear" w:color="auto" w:fill="999999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5344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53444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53444"/>
    <w:rPr>
      <w:rFonts w:ascii="Calibri" w:eastAsia="Times New Roman" w:hAnsi="Calibri" w:cs="Times New Roman"/>
      <w:bCs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53444"/>
    <w:rPr>
      <w:rFonts w:ascii="Calibri" w:eastAsia="Times New Roman" w:hAnsi="Calibri" w:cs="Times New Roman"/>
      <w:b/>
      <w:sz w:val="24"/>
      <w:szCs w:val="24"/>
      <w:shd w:val="clear" w:color="auto" w:fill="CCCCCC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53444"/>
    <w:rPr>
      <w:rFonts w:ascii="Calibri" w:eastAsia="Times New Roman" w:hAnsi="Calibri" w:cs="Times New Roman"/>
      <w:b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53444"/>
    <w:rPr>
      <w:rFonts w:ascii="Cambria" w:eastAsia="Times New Roman" w:hAnsi="Cambria" w:cs="Times New Roman"/>
      <w:b/>
      <w:lang w:val="x-none" w:eastAsia="ar-SA"/>
    </w:rPr>
  </w:style>
  <w:style w:type="character" w:customStyle="1" w:styleId="WW8Num2z0">
    <w:name w:val="WW8Num2z0"/>
    <w:rsid w:val="00D53444"/>
    <w:rPr>
      <w:rFonts w:ascii="Symbol" w:hAnsi="Symbol"/>
      <w:color w:val="auto"/>
    </w:rPr>
  </w:style>
  <w:style w:type="paragraph" w:styleId="Tekstpodstawowy">
    <w:name w:val="Body Text"/>
    <w:basedOn w:val="Normalny"/>
    <w:link w:val="TekstpodstawowyZnak"/>
    <w:uiPriority w:val="99"/>
    <w:unhideWhenUsed/>
    <w:rsid w:val="00D534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444"/>
    <w:rPr>
      <w:rFonts w:ascii="Arial" w:eastAsia="Times New Roman" w:hAnsi="Arial" w:cs="Times New Roman"/>
      <w:b/>
      <w:sz w:val="18"/>
      <w:szCs w:val="18"/>
      <w:lang w:val="x-none" w:eastAsia="ar-SA"/>
    </w:rPr>
  </w:style>
  <w:style w:type="character" w:customStyle="1" w:styleId="WW8Num3z0">
    <w:name w:val="WW8Num3z0"/>
    <w:rsid w:val="00D53444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D53444"/>
  </w:style>
  <w:style w:type="character" w:customStyle="1" w:styleId="WW-Absatz-Standardschriftart">
    <w:name w:val="WW-Absatz-Standardschriftart"/>
    <w:rsid w:val="00D53444"/>
  </w:style>
  <w:style w:type="character" w:customStyle="1" w:styleId="WW-Absatz-Standardschriftart1">
    <w:name w:val="WW-Absatz-Standardschriftart1"/>
    <w:rsid w:val="00D53444"/>
  </w:style>
  <w:style w:type="character" w:customStyle="1" w:styleId="WW-Absatz-Standardschriftart11">
    <w:name w:val="WW-Absatz-Standardschriftart11"/>
    <w:rsid w:val="00D53444"/>
  </w:style>
  <w:style w:type="character" w:customStyle="1" w:styleId="WW-Absatz-Standardschriftart111">
    <w:name w:val="WW-Absatz-Standardschriftart111"/>
    <w:rsid w:val="00D53444"/>
  </w:style>
  <w:style w:type="character" w:customStyle="1" w:styleId="WW-Absatz-Standardschriftart1111">
    <w:name w:val="WW-Absatz-Standardschriftart1111"/>
    <w:rsid w:val="00D53444"/>
  </w:style>
  <w:style w:type="character" w:customStyle="1" w:styleId="WW-Absatz-Standardschriftart11111">
    <w:name w:val="WW-Absatz-Standardschriftart11111"/>
    <w:rsid w:val="00D53444"/>
  </w:style>
  <w:style w:type="character" w:customStyle="1" w:styleId="WW-Absatz-Standardschriftart111111">
    <w:name w:val="WW-Absatz-Standardschriftart111111"/>
    <w:rsid w:val="00D53444"/>
  </w:style>
  <w:style w:type="character" w:customStyle="1" w:styleId="WW-Absatz-Standardschriftart1111111">
    <w:name w:val="WW-Absatz-Standardschriftart1111111"/>
    <w:rsid w:val="00D53444"/>
  </w:style>
  <w:style w:type="character" w:customStyle="1" w:styleId="WW-Absatz-Standardschriftart11111111">
    <w:name w:val="WW-Absatz-Standardschriftart11111111"/>
    <w:rsid w:val="00D53444"/>
  </w:style>
  <w:style w:type="character" w:customStyle="1" w:styleId="WW-Absatz-Standardschriftart111111111">
    <w:name w:val="WW-Absatz-Standardschriftart111111111"/>
    <w:rsid w:val="00D53444"/>
  </w:style>
  <w:style w:type="character" w:customStyle="1" w:styleId="WW-Absatz-Standardschriftart1111111111">
    <w:name w:val="WW-Absatz-Standardschriftart1111111111"/>
    <w:rsid w:val="00D53444"/>
  </w:style>
  <w:style w:type="character" w:customStyle="1" w:styleId="WW-Absatz-Standardschriftart11111111111">
    <w:name w:val="WW-Absatz-Standardschriftart11111111111"/>
    <w:rsid w:val="00D53444"/>
  </w:style>
  <w:style w:type="character" w:customStyle="1" w:styleId="WW-Absatz-Standardschriftart111111111111">
    <w:name w:val="WW-Absatz-Standardschriftart111111111111"/>
    <w:rsid w:val="00D53444"/>
  </w:style>
  <w:style w:type="character" w:customStyle="1" w:styleId="WW-Absatz-Standardschriftart1111111111111">
    <w:name w:val="WW-Absatz-Standardschriftart1111111111111"/>
    <w:rsid w:val="00D53444"/>
  </w:style>
  <w:style w:type="character" w:customStyle="1" w:styleId="WW-Absatz-Standardschriftart11111111111111">
    <w:name w:val="WW-Absatz-Standardschriftart11111111111111"/>
    <w:rsid w:val="00D53444"/>
  </w:style>
  <w:style w:type="character" w:customStyle="1" w:styleId="WW-Absatz-Standardschriftart111111111111111">
    <w:name w:val="WW-Absatz-Standardschriftart111111111111111"/>
    <w:rsid w:val="00D53444"/>
  </w:style>
  <w:style w:type="character" w:customStyle="1" w:styleId="WW-Absatz-Standardschriftart1111111111111111">
    <w:name w:val="WW-Absatz-Standardschriftart1111111111111111"/>
    <w:rsid w:val="00D53444"/>
  </w:style>
  <w:style w:type="character" w:customStyle="1" w:styleId="WW-Absatz-Standardschriftart11111111111111111">
    <w:name w:val="WW-Absatz-Standardschriftart11111111111111111"/>
    <w:rsid w:val="00D53444"/>
  </w:style>
  <w:style w:type="character" w:customStyle="1" w:styleId="WW-Absatz-Standardschriftart111111111111111111">
    <w:name w:val="WW-Absatz-Standardschriftart111111111111111111"/>
    <w:rsid w:val="00D53444"/>
  </w:style>
  <w:style w:type="character" w:customStyle="1" w:styleId="WW-Absatz-Standardschriftart1111111111111111111">
    <w:name w:val="WW-Absatz-Standardschriftart1111111111111111111"/>
    <w:rsid w:val="00D53444"/>
  </w:style>
  <w:style w:type="character" w:customStyle="1" w:styleId="WW-Absatz-Standardschriftart11111111111111111111">
    <w:name w:val="WW-Absatz-Standardschriftart11111111111111111111"/>
    <w:rsid w:val="00D53444"/>
  </w:style>
  <w:style w:type="character" w:customStyle="1" w:styleId="WW-Absatz-Standardschriftart111111111111111111111">
    <w:name w:val="WW-Absatz-Standardschriftart111111111111111111111"/>
    <w:rsid w:val="00D53444"/>
  </w:style>
  <w:style w:type="character" w:customStyle="1" w:styleId="WW-Absatz-Standardschriftart1111111111111111111111">
    <w:name w:val="WW-Absatz-Standardschriftart1111111111111111111111"/>
    <w:rsid w:val="00D53444"/>
  </w:style>
  <w:style w:type="character" w:customStyle="1" w:styleId="WW-Absatz-Standardschriftart11111111111111111111111">
    <w:name w:val="WW-Absatz-Standardschriftart11111111111111111111111"/>
    <w:rsid w:val="00D53444"/>
  </w:style>
  <w:style w:type="character" w:customStyle="1" w:styleId="WW-Absatz-Standardschriftart111111111111111111111111">
    <w:name w:val="WW-Absatz-Standardschriftart111111111111111111111111"/>
    <w:rsid w:val="00D53444"/>
  </w:style>
  <w:style w:type="character" w:customStyle="1" w:styleId="Domylnaczcionkaakapitu2">
    <w:name w:val="Domyślna czcionka akapitu2"/>
    <w:rsid w:val="00D53444"/>
  </w:style>
  <w:style w:type="character" w:customStyle="1" w:styleId="WW-Absatz-Standardschriftart1111111111111111111111111">
    <w:name w:val="WW-Absatz-Standardschriftart1111111111111111111111111"/>
    <w:rsid w:val="00D53444"/>
  </w:style>
  <w:style w:type="character" w:customStyle="1" w:styleId="WW-Absatz-Standardschriftart11111111111111111111111111">
    <w:name w:val="WW-Absatz-Standardschriftart11111111111111111111111111"/>
    <w:rsid w:val="00D53444"/>
  </w:style>
  <w:style w:type="character" w:customStyle="1" w:styleId="WW-Absatz-Standardschriftart111111111111111111111111111">
    <w:name w:val="WW-Absatz-Standardschriftart111111111111111111111111111"/>
    <w:rsid w:val="00D53444"/>
  </w:style>
  <w:style w:type="character" w:customStyle="1" w:styleId="WW-Absatz-Standardschriftart1111111111111111111111111111">
    <w:name w:val="WW-Absatz-Standardschriftart1111111111111111111111111111"/>
    <w:rsid w:val="00D53444"/>
  </w:style>
  <w:style w:type="character" w:customStyle="1" w:styleId="WW-Absatz-Standardschriftart11111111111111111111111111111">
    <w:name w:val="WW-Absatz-Standardschriftart11111111111111111111111111111"/>
    <w:rsid w:val="00D53444"/>
  </w:style>
  <w:style w:type="character" w:customStyle="1" w:styleId="WW-Absatz-Standardschriftart111111111111111111111111111111">
    <w:name w:val="WW-Absatz-Standardschriftart111111111111111111111111111111"/>
    <w:rsid w:val="00D53444"/>
  </w:style>
  <w:style w:type="character" w:customStyle="1" w:styleId="WW-Absatz-Standardschriftart1111111111111111111111111111111">
    <w:name w:val="WW-Absatz-Standardschriftart1111111111111111111111111111111"/>
    <w:rsid w:val="00D53444"/>
  </w:style>
  <w:style w:type="character" w:customStyle="1" w:styleId="WW-Absatz-Standardschriftart11111111111111111111111111111111">
    <w:name w:val="WW-Absatz-Standardschriftart11111111111111111111111111111111"/>
    <w:rsid w:val="00D53444"/>
  </w:style>
  <w:style w:type="character" w:customStyle="1" w:styleId="WW-Absatz-Standardschriftart111111111111111111111111111111111">
    <w:name w:val="WW-Absatz-Standardschriftart111111111111111111111111111111111"/>
    <w:rsid w:val="00D53444"/>
  </w:style>
  <w:style w:type="character" w:customStyle="1" w:styleId="WW-Absatz-Standardschriftart1111111111111111111111111111111111">
    <w:name w:val="WW-Absatz-Standardschriftart1111111111111111111111111111111111"/>
    <w:rsid w:val="00D53444"/>
  </w:style>
  <w:style w:type="character" w:customStyle="1" w:styleId="WW-Absatz-Standardschriftart11111111111111111111111111111111111">
    <w:name w:val="WW-Absatz-Standardschriftart11111111111111111111111111111111111"/>
    <w:rsid w:val="00D53444"/>
  </w:style>
  <w:style w:type="character" w:customStyle="1" w:styleId="WW-Absatz-Standardschriftart111111111111111111111111111111111111">
    <w:name w:val="WW-Absatz-Standardschriftart111111111111111111111111111111111111"/>
    <w:rsid w:val="00D53444"/>
  </w:style>
  <w:style w:type="character" w:customStyle="1" w:styleId="WW-Absatz-Standardschriftart1111111111111111111111111111111111111">
    <w:name w:val="WW-Absatz-Standardschriftart1111111111111111111111111111111111111"/>
    <w:rsid w:val="00D53444"/>
  </w:style>
  <w:style w:type="character" w:customStyle="1" w:styleId="WW-Absatz-Standardschriftart11111111111111111111111111111111111111">
    <w:name w:val="WW-Absatz-Standardschriftart11111111111111111111111111111111111111"/>
    <w:rsid w:val="00D53444"/>
  </w:style>
  <w:style w:type="character" w:customStyle="1" w:styleId="WW-Absatz-Standardschriftart111111111111111111111111111111111111111">
    <w:name w:val="WW-Absatz-Standardschriftart111111111111111111111111111111111111111"/>
    <w:rsid w:val="00D53444"/>
  </w:style>
  <w:style w:type="character" w:customStyle="1" w:styleId="WW-Absatz-Standardschriftart1111111111111111111111111111111111111111">
    <w:name w:val="WW-Absatz-Standardschriftart1111111111111111111111111111111111111111"/>
    <w:rsid w:val="00D53444"/>
  </w:style>
  <w:style w:type="character" w:customStyle="1" w:styleId="WW-Absatz-Standardschriftart11111111111111111111111111111111111111111">
    <w:name w:val="WW-Absatz-Standardschriftart11111111111111111111111111111111111111111"/>
    <w:rsid w:val="00D53444"/>
  </w:style>
  <w:style w:type="character" w:customStyle="1" w:styleId="WW-Absatz-Standardschriftart111111111111111111111111111111111111111111">
    <w:name w:val="WW-Absatz-Standardschriftart111111111111111111111111111111111111111111"/>
    <w:rsid w:val="00D53444"/>
  </w:style>
  <w:style w:type="character" w:customStyle="1" w:styleId="WW-Absatz-Standardschriftart1111111111111111111111111111111111111111111">
    <w:name w:val="WW-Absatz-Standardschriftart1111111111111111111111111111111111111111111"/>
    <w:rsid w:val="00D53444"/>
  </w:style>
  <w:style w:type="character" w:customStyle="1" w:styleId="WW-Absatz-Standardschriftart11111111111111111111111111111111111111111111">
    <w:name w:val="WW-Absatz-Standardschriftart11111111111111111111111111111111111111111111"/>
    <w:rsid w:val="00D53444"/>
  </w:style>
  <w:style w:type="character" w:customStyle="1" w:styleId="WW8Num4z0">
    <w:name w:val="WW8Num4z0"/>
    <w:rsid w:val="00D53444"/>
    <w:rPr>
      <w:rFonts w:ascii="Symbol" w:hAnsi="Symbol"/>
      <w:color w:val="auto"/>
    </w:rPr>
  </w:style>
  <w:style w:type="character" w:customStyle="1" w:styleId="WW8Num4z1">
    <w:name w:val="WW8Num4z1"/>
    <w:rsid w:val="00D53444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53444"/>
  </w:style>
  <w:style w:type="character" w:customStyle="1" w:styleId="WW-Absatz-Standardschriftart1111111111111111111111111111111111111111111111">
    <w:name w:val="WW-Absatz-Standardschriftart1111111111111111111111111111111111111111111111"/>
    <w:rsid w:val="00D53444"/>
  </w:style>
  <w:style w:type="character" w:customStyle="1" w:styleId="WW-Absatz-Standardschriftart11111111111111111111111111111111111111111111111">
    <w:name w:val="WW-Absatz-Standardschriftart11111111111111111111111111111111111111111111111"/>
    <w:rsid w:val="00D53444"/>
  </w:style>
  <w:style w:type="character" w:customStyle="1" w:styleId="WW-Absatz-Standardschriftart111111111111111111111111111111111111111111111111">
    <w:name w:val="WW-Absatz-Standardschriftart111111111111111111111111111111111111111111111111"/>
    <w:rsid w:val="00D53444"/>
  </w:style>
  <w:style w:type="character" w:customStyle="1" w:styleId="WW-Absatz-Standardschriftart1111111111111111111111111111111111111111111111111">
    <w:name w:val="WW-Absatz-Standardschriftart1111111111111111111111111111111111111111111111111"/>
    <w:rsid w:val="00D5344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5344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5344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5344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53444"/>
  </w:style>
  <w:style w:type="character" w:customStyle="1" w:styleId="WW8Num1z0">
    <w:name w:val="WW8Num1z0"/>
    <w:rsid w:val="00D53444"/>
    <w:rPr>
      <w:rFonts w:ascii="Symbol" w:hAnsi="Symbol"/>
    </w:rPr>
  </w:style>
  <w:style w:type="character" w:customStyle="1" w:styleId="WW8Num1z1">
    <w:name w:val="WW8Num1z1"/>
    <w:rsid w:val="00D53444"/>
    <w:rPr>
      <w:rFonts w:ascii="Courier New" w:hAnsi="Courier New"/>
    </w:rPr>
  </w:style>
  <w:style w:type="character" w:customStyle="1" w:styleId="WW8Num1z2">
    <w:name w:val="WW8Num1z2"/>
    <w:rsid w:val="00D53444"/>
    <w:rPr>
      <w:rFonts w:ascii="Wingdings" w:hAnsi="Wingdings"/>
    </w:rPr>
  </w:style>
  <w:style w:type="character" w:customStyle="1" w:styleId="WW8Num4z2">
    <w:name w:val="WW8Num4z2"/>
    <w:rsid w:val="00D53444"/>
    <w:rPr>
      <w:rFonts w:ascii="Wingdings" w:hAnsi="Wingdings"/>
    </w:rPr>
  </w:style>
  <w:style w:type="character" w:customStyle="1" w:styleId="WW8Num4z3">
    <w:name w:val="WW8Num4z3"/>
    <w:rsid w:val="00D53444"/>
    <w:rPr>
      <w:rFonts w:ascii="Symbol" w:hAnsi="Symbol"/>
    </w:rPr>
  </w:style>
  <w:style w:type="character" w:customStyle="1" w:styleId="WW8Num5z0">
    <w:name w:val="WW8Num5z0"/>
    <w:rsid w:val="00D53444"/>
    <w:rPr>
      <w:rFonts w:ascii="Symbol" w:hAnsi="Symbol"/>
    </w:rPr>
  </w:style>
  <w:style w:type="character" w:customStyle="1" w:styleId="WW8Num5z1">
    <w:name w:val="WW8Num5z1"/>
    <w:rsid w:val="00D53444"/>
    <w:rPr>
      <w:rFonts w:ascii="Courier New" w:hAnsi="Courier New"/>
    </w:rPr>
  </w:style>
  <w:style w:type="character" w:customStyle="1" w:styleId="WW8Num5z2">
    <w:name w:val="WW8Num5z2"/>
    <w:rsid w:val="00D53444"/>
    <w:rPr>
      <w:rFonts w:ascii="Wingdings" w:hAnsi="Wingdings"/>
    </w:rPr>
  </w:style>
  <w:style w:type="character" w:customStyle="1" w:styleId="WW8Num6z0">
    <w:name w:val="WW8Num6z0"/>
    <w:rsid w:val="00D53444"/>
    <w:rPr>
      <w:rFonts w:ascii="Symbol" w:hAnsi="Symbol"/>
      <w:color w:val="auto"/>
    </w:rPr>
  </w:style>
  <w:style w:type="character" w:customStyle="1" w:styleId="WW8Num7z0">
    <w:name w:val="WW8Num7z0"/>
    <w:rsid w:val="00D53444"/>
    <w:rPr>
      <w:rFonts w:ascii="Symbol" w:hAnsi="Symbol"/>
    </w:rPr>
  </w:style>
  <w:style w:type="character" w:customStyle="1" w:styleId="WW8Num8z0">
    <w:name w:val="WW8Num8z0"/>
    <w:rsid w:val="00D53444"/>
    <w:rPr>
      <w:rFonts w:ascii="Symbol" w:hAnsi="Symbol"/>
      <w:color w:val="auto"/>
    </w:rPr>
  </w:style>
  <w:style w:type="character" w:customStyle="1" w:styleId="WW8Num9z0">
    <w:name w:val="WW8Num9z0"/>
    <w:rsid w:val="00D53444"/>
    <w:rPr>
      <w:rFonts w:ascii="Symbol" w:hAnsi="Symbol"/>
    </w:rPr>
  </w:style>
  <w:style w:type="character" w:customStyle="1" w:styleId="WW8Num10z0">
    <w:name w:val="WW8Num10z0"/>
    <w:rsid w:val="00D53444"/>
    <w:rPr>
      <w:rFonts w:ascii="Symbol" w:hAnsi="Symbol"/>
      <w:color w:val="auto"/>
    </w:rPr>
  </w:style>
  <w:style w:type="character" w:customStyle="1" w:styleId="WW8Num11z0">
    <w:name w:val="WW8Num11z0"/>
    <w:rsid w:val="00D53444"/>
    <w:rPr>
      <w:rFonts w:ascii="Symbol" w:hAnsi="Symbol"/>
    </w:rPr>
  </w:style>
  <w:style w:type="character" w:customStyle="1" w:styleId="WW8Num12z0">
    <w:name w:val="WW8Num12z0"/>
    <w:rsid w:val="00D53444"/>
    <w:rPr>
      <w:rFonts w:ascii="Symbol" w:hAnsi="Symbol"/>
    </w:rPr>
  </w:style>
  <w:style w:type="character" w:customStyle="1" w:styleId="WW8Num13z0">
    <w:name w:val="WW8Num13z0"/>
    <w:rsid w:val="00D53444"/>
    <w:rPr>
      <w:rFonts w:ascii="Symbol" w:hAnsi="Symbol"/>
    </w:rPr>
  </w:style>
  <w:style w:type="character" w:customStyle="1" w:styleId="WW8Num14z0">
    <w:name w:val="WW8Num14z0"/>
    <w:rsid w:val="00D53444"/>
    <w:rPr>
      <w:rFonts w:ascii="Symbol" w:hAnsi="Symbol"/>
    </w:rPr>
  </w:style>
  <w:style w:type="character" w:customStyle="1" w:styleId="WW8Num15z0">
    <w:name w:val="WW8Num15z0"/>
    <w:rsid w:val="00D53444"/>
    <w:rPr>
      <w:rFonts w:ascii="Symbol" w:hAnsi="Symbol"/>
    </w:rPr>
  </w:style>
  <w:style w:type="character" w:customStyle="1" w:styleId="WW8Num16z0">
    <w:name w:val="WW8Num16z0"/>
    <w:rsid w:val="00D53444"/>
    <w:rPr>
      <w:rFonts w:ascii="Symbol" w:hAnsi="Symbol"/>
      <w:color w:val="auto"/>
    </w:rPr>
  </w:style>
  <w:style w:type="character" w:customStyle="1" w:styleId="WW8Num17z0">
    <w:name w:val="WW8Num17z0"/>
    <w:rsid w:val="00D53444"/>
    <w:rPr>
      <w:rFonts w:ascii="Symbol" w:hAnsi="Symbol"/>
    </w:rPr>
  </w:style>
  <w:style w:type="character" w:customStyle="1" w:styleId="WW8Num17z1">
    <w:name w:val="WW8Num17z1"/>
    <w:rsid w:val="00D53444"/>
    <w:rPr>
      <w:rFonts w:ascii="Courier New" w:hAnsi="Courier New"/>
    </w:rPr>
  </w:style>
  <w:style w:type="character" w:customStyle="1" w:styleId="WW8Num17z2">
    <w:name w:val="WW8Num17z2"/>
    <w:rsid w:val="00D53444"/>
    <w:rPr>
      <w:rFonts w:ascii="Wingdings" w:hAnsi="Wingdings"/>
    </w:rPr>
  </w:style>
  <w:style w:type="character" w:customStyle="1" w:styleId="WW8Num18z0">
    <w:name w:val="WW8Num18z0"/>
    <w:rsid w:val="00D53444"/>
    <w:rPr>
      <w:rFonts w:ascii="Symbol" w:hAnsi="Symbol"/>
      <w:color w:val="auto"/>
    </w:rPr>
  </w:style>
  <w:style w:type="character" w:customStyle="1" w:styleId="WW8Num19z0">
    <w:name w:val="WW8Num19z0"/>
    <w:rsid w:val="00D53444"/>
    <w:rPr>
      <w:rFonts w:ascii="Symbol" w:hAnsi="Symbol"/>
      <w:color w:val="auto"/>
    </w:rPr>
  </w:style>
  <w:style w:type="character" w:customStyle="1" w:styleId="WW8Num20z0">
    <w:name w:val="WW8Num20z0"/>
    <w:rsid w:val="00D53444"/>
    <w:rPr>
      <w:rFonts w:ascii="Symbol" w:hAnsi="Symbol"/>
    </w:rPr>
  </w:style>
  <w:style w:type="character" w:customStyle="1" w:styleId="WW8Num21z0">
    <w:name w:val="WW8Num21z0"/>
    <w:rsid w:val="00D53444"/>
    <w:rPr>
      <w:rFonts w:ascii="Symbol" w:hAnsi="Symbol"/>
    </w:rPr>
  </w:style>
  <w:style w:type="character" w:customStyle="1" w:styleId="WW8Num22z0">
    <w:name w:val="WW8Num22z0"/>
    <w:rsid w:val="00D53444"/>
    <w:rPr>
      <w:rFonts w:ascii="Symbol" w:hAnsi="Symbol"/>
    </w:rPr>
  </w:style>
  <w:style w:type="character" w:customStyle="1" w:styleId="WW8Num23z0">
    <w:name w:val="WW8Num23z0"/>
    <w:rsid w:val="00D53444"/>
    <w:rPr>
      <w:rFonts w:ascii="Symbol" w:hAnsi="Symbol"/>
    </w:rPr>
  </w:style>
  <w:style w:type="character" w:customStyle="1" w:styleId="WW8Num24z0">
    <w:name w:val="WW8Num24z0"/>
    <w:rsid w:val="00D53444"/>
    <w:rPr>
      <w:rFonts w:ascii="Symbol" w:hAnsi="Symbol"/>
    </w:rPr>
  </w:style>
  <w:style w:type="character" w:customStyle="1" w:styleId="WW8Num25z0">
    <w:name w:val="WW8Num25z0"/>
    <w:rsid w:val="00D53444"/>
    <w:rPr>
      <w:rFonts w:ascii="Symbol" w:hAnsi="Symbol"/>
    </w:rPr>
  </w:style>
  <w:style w:type="character" w:customStyle="1" w:styleId="WW8Num26z0">
    <w:name w:val="WW8Num26z0"/>
    <w:rsid w:val="00D53444"/>
    <w:rPr>
      <w:rFonts w:ascii="Symbol" w:hAnsi="Symbol"/>
      <w:color w:val="auto"/>
    </w:rPr>
  </w:style>
  <w:style w:type="character" w:customStyle="1" w:styleId="WW8Num27z0">
    <w:name w:val="WW8Num27z0"/>
    <w:rsid w:val="00D53444"/>
    <w:rPr>
      <w:rFonts w:ascii="Symbol" w:hAnsi="Symbol"/>
    </w:rPr>
  </w:style>
  <w:style w:type="character" w:customStyle="1" w:styleId="WW8Num28z0">
    <w:name w:val="WW8Num28z0"/>
    <w:rsid w:val="00D53444"/>
    <w:rPr>
      <w:rFonts w:ascii="Symbol" w:hAnsi="Symbol"/>
    </w:rPr>
  </w:style>
  <w:style w:type="character" w:customStyle="1" w:styleId="WW8Num29z0">
    <w:name w:val="WW8Num29z0"/>
    <w:rsid w:val="00D53444"/>
    <w:rPr>
      <w:rFonts w:ascii="Symbol" w:hAnsi="Symbol"/>
    </w:rPr>
  </w:style>
  <w:style w:type="character" w:customStyle="1" w:styleId="WW8Num30z0">
    <w:name w:val="WW8Num30z0"/>
    <w:rsid w:val="00D53444"/>
    <w:rPr>
      <w:rFonts w:ascii="Symbol" w:hAnsi="Symbol"/>
    </w:rPr>
  </w:style>
  <w:style w:type="character" w:customStyle="1" w:styleId="WW8Num31z0">
    <w:name w:val="WW8Num31z0"/>
    <w:rsid w:val="00D53444"/>
    <w:rPr>
      <w:rFonts w:ascii="Symbol" w:hAnsi="Symbol"/>
      <w:color w:val="auto"/>
    </w:rPr>
  </w:style>
  <w:style w:type="character" w:customStyle="1" w:styleId="WW8Num31z1">
    <w:name w:val="WW8Num31z1"/>
    <w:rsid w:val="00D53444"/>
    <w:rPr>
      <w:rFonts w:ascii="Courier New" w:hAnsi="Courier New"/>
    </w:rPr>
  </w:style>
  <w:style w:type="character" w:customStyle="1" w:styleId="WW8Num31z2">
    <w:name w:val="WW8Num31z2"/>
    <w:rsid w:val="00D53444"/>
    <w:rPr>
      <w:rFonts w:ascii="Wingdings" w:hAnsi="Wingdings"/>
    </w:rPr>
  </w:style>
  <w:style w:type="character" w:customStyle="1" w:styleId="WW8Num31z3">
    <w:name w:val="WW8Num31z3"/>
    <w:rsid w:val="00D53444"/>
    <w:rPr>
      <w:rFonts w:ascii="Symbol" w:hAnsi="Symbol"/>
    </w:rPr>
  </w:style>
  <w:style w:type="character" w:customStyle="1" w:styleId="WW8Num32z0">
    <w:name w:val="WW8Num32z0"/>
    <w:rsid w:val="00D53444"/>
    <w:rPr>
      <w:rFonts w:ascii="Symbol" w:hAnsi="Symbol"/>
    </w:rPr>
  </w:style>
  <w:style w:type="character" w:customStyle="1" w:styleId="WW8Num33z0">
    <w:name w:val="WW8Num33z0"/>
    <w:rsid w:val="00D53444"/>
    <w:rPr>
      <w:rFonts w:ascii="Symbol" w:hAnsi="Symbol"/>
      <w:color w:val="auto"/>
    </w:rPr>
  </w:style>
  <w:style w:type="character" w:customStyle="1" w:styleId="WW8Num33z1">
    <w:name w:val="WW8Num33z1"/>
    <w:rsid w:val="00D53444"/>
    <w:rPr>
      <w:rFonts w:ascii="Courier New" w:hAnsi="Courier New"/>
    </w:rPr>
  </w:style>
  <w:style w:type="character" w:customStyle="1" w:styleId="WW8Num33z2">
    <w:name w:val="WW8Num33z2"/>
    <w:rsid w:val="00D53444"/>
    <w:rPr>
      <w:rFonts w:ascii="Wingdings" w:hAnsi="Wingdings"/>
    </w:rPr>
  </w:style>
  <w:style w:type="character" w:customStyle="1" w:styleId="WW8Num33z3">
    <w:name w:val="WW8Num33z3"/>
    <w:rsid w:val="00D53444"/>
    <w:rPr>
      <w:rFonts w:ascii="Symbol" w:hAnsi="Symbol"/>
    </w:rPr>
  </w:style>
  <w:style w:type="character" w:customStyle="1" w:styleId="WW8Num34z0">
    <w:name w:val="WW8Num34z0"/>
    <w:rsid w:val="00D53444"/>
    <w:rPr>
      <w:rFonts w:ascii="Symbol" w:hAnsi="Symbol"/>
      <w:color w:val="auto"/>
    </w:rPr>
  </w:style>
  <w:style w:type="character" w:customStyle="1" w:styleId="WW8Num35z0">
    <w:name w:val="WW8Num35z0"/>
    <w:rsid w:val="00D53444"/>
    <w:rPr>
      <w:rFonts w:ascii="Symbol" w:hAnsi="Symbol"/>
    </w:rPr>
  </w:style>
  <w:style w:type="character" w:customStyle="1" w:styleId="WW8Num36z0">
    <w:name w:val="WW8Num36z0"/>
    <w:rsid w:val="00D53444"/>
    <w:rPr>
      <w:rFonts w:ascii="Symbol" w:hAnsi="Symbol"/>
      <w:color w:val="auto"/>
    </w:rPr>
  </w:style>
  <w:style w:type="character" w:customStyle="1" w:styleId="WW8Num37z0">
    <w:name w:val="WW8Num37z0"/>
    <w:rsid w:val="00D53444"/>
    <w:rPr>
      <w:rFonts w:ascii="Symbol" w:hAnsi="Symbol"/>
      <w:color w:val="auto"/>
    </w:rPr>
  </w:style>
  <w:style w:type="character" w:customStyle="1" w:styleId="WW8Num38z0">
    <w:name w:val="WW8Num38z0"/>
    <w:rsid w:val="00D53444"/>
    <w:rPr>
      <w:rFonts w:ascii="Symbol" w:hAnsi="Symbol"/>
    </w:rPr>
  </w:style>
  <w:style w:type="character" w:customStyle="1" w:styleId="WW8Num39z0">
    <w:name w:val="WW8Num39z0"/>
    <w:rsid w:val="00D53444"/>
    <w:rPr>
      <w:rFonts w:ascii="Symbol" w:hAnsi="Symbol"/>
    </w:rPr>
  </w:style>
  <w:style w:type="character" w:customStyle="1" w:styleId="WW8Num40z0">
    <w:name w:val="WW8Num40z0"/>
    <w:rsid w:val="00D53444"/>
    <w:rPr>
      <w:rFonts w:ascii="Symbol" w:hAnsi="Symbol"/>
      <w:color w:val="auto"/>
    </w:rPr>
  </w:style>
  <w:style w:type="character" w:customStyle="1" w:styleId="WW8Num41z0">
    <w:name w:val="WW8Num41z0"/>
    <w:rsid w:val="00D53444"/>
    <w:rPr>
      <w:rFonts w:ascii="Symbol" w:hAnsi="Symbol"/>
      <w:color w:val="auto"/>
    </w:rPr>
  </w:style>
  <w:style w:type="character" w:customStyle="1" w:styleId="WW8Num42z0">
    <w:name w:val="WW8Num42z0"/>
    <w:rsid w:val="00D53444"/>
    <w:rPr>
      <w:rFonts w:ascii="Symbol" w:hAnsi="Symbol"/>
    </w:rPr>
  </w:style>
  <w:style w:type="character" w:customStyle="1" w:styleId="WW8Num43z0">
    <w:name w:val="WW8Num43z0"/>
    <w:rsid w:val="00D53444"/>
    <w:rPr>
      <w:rFonts w:ascii="Symbol" w:hAnsi="Symbol"/>
    </w:rPr>
  </w:style>
  <w:style w:type="character" w:customStyle="1" w:styleId="WW8Num44z0">
    <w:name w:val="WW8Num44z0"/>
    <w:rsid w:val="00D53444"/>
    <w:rPr>
      <w:rFonts w:ascii="Symbol" w:hAnsi="Symbol"/>
      <w:color w:val="auto"/>
    </w:rPr>
  </w:style>
  <w:style w:type="character" w:customStyle="1" w:styleId="WW8Num44z1">
    <w:name w:val="WW8Num44z1"/>
    <w:rsid w:val="00D53444"/>
    <w:rPr>
      <w:rFonts w:ascii="Courier New" w:hAnsi="Courier New"/>
    </w:rPr>
  </w:style>
  <w:style w:type="character" w:customStyle="1" w:styleId="WW8Num44z2">
    <w:name w:val="WW8Num44z2"/>
    <w:rsid w:val="00D53444"/>
    <w:rPr>
      <w:rFonts w:ascii="Wingdings" w:hAnsi="Wingdings"/>
    </w:rPr>
  </w:style>
  <w:style w:type="character" w:customStyle="1" w:styleId="WW8Num44z3">
    <w:name w:val="WW8Num44z3"/>
    <w:rsid w:val="00D53444"/>
    <w:rPr>
      <w:rFonts w:ascii="Symbol" w:hAnsi="Symbol"/>
    </w:rPr>
  </w:style>
  <w:style w:type="character" w:customStyle="1" w:styleId="WW8Num45z0">
    <w:name w:val="WW8Num45z0"/>
    <w:rsid w:val="00D53444"/>
    <w:rPr>
      <w:rFonts w:ascii="Symbol" w:hAnsi="Symbol"/>
      <w:color w:val="auto"/>
    </w:rPr>
  </w:style>
  <w:style w:type="character" w:customStyle="1" w:styleId="WW8Num46z0">
    <w:name w:val="WW8Num46z0"/>
    <w:rsid w:val="00D53444"/>
    <w:rPr>
      <w:rFonts w:ascii="Symbol" w:hAnsi="Symbol"/>
      <w:color w:val="auto"/>
    </w:rPr>
  </w:style>
  <w:style w:type="character" w:customStyle="1" w:styleId="WW8Num47z0">
    <w:name w:val="WW8Num47z0"/>
    <w:rsid w:val="00D53444"/>
    <w:rPr>
      <w:rFonts w:ascii="Symbol" w:hAnsi="Symbol"/>
      <w:color w:val="auto"/>
    </w:rPr>
  </w:style>
  <w:style w:type="character" w:customStyle="1" w:styleId="WW8Num48z0">
    <w:name w:val="WW8Num48z0"/>
    <w:rsid w:val="00D53444"/>
    <w:rPr>
      <w:rFonts w:ascii="Symbol" w:hAnsi="Symbol"/>
      <w:color w:val="auto"/>
    </w:rPr>
  </w:style>
  <w:style w:type="character" w:customStyle="1" w:styleId="WW8Num49z0">
    <w:name w:val="WW8Num49z0"/>
    <w:rsid w:val="00D53444"/>
    <w:rPr>
      <w:rFonts w:ascii="Symbol" w:hAnsi="Symbol"/>
    </w:rPr>
  </w:style>
  <w:style w:type="character" w:customStyle="1" w:styleId="WW8Num49z1">
    <w:name w:val="WW8Num49z1"/>
    <w:rsid w:val="00D53444"/>
    <w:rPr>
      <w:rFonts w:ascii="Courier New" w:hAnsi="Courier New"/>
    </w:rPr>
  </w:style>
  <w:style w:type="character" w:customStyle="1" w:styleId="WW8Num49z2">
    <w:name w:val="WW8Num49z2"/>
    <w:rsid w:val="00D53444"/>
    <w:rPr>
      <w:rFonts w:ascii="Wingdings" w:hAnsi="Wingdings"/>
    </w:rPr>
  </w:style>
  <w:style w:type="character" w:customStyle="1" w:styleId="WW8Num50z0">
    <w:name w:val="WW8Num50z0"/>
    <w:rsid w:val="00D53444"/>
    <w:rPr>
      <w:rFonts w:ascii="Symbol" w:hAnsi="Symbol"/>
      <w:color w:val="auto"/>
    </w:rPr>
  </w:style>
  <w:style w:type="character" w:customStyle="1" w:styleId="WW8Num51z0">
    <w:name w:val="WW8Num51z0"/>
    <w:rsid w:val="00D53444"/>
    <w:rPr>
      <w:rFonts w:ascii="Symbol" w:hAnsi="Symbol"/>
    </w:rPr>
  </w:style>
  <w:style w:type="character" w:customStyle="1" w:styleId="WW8Num52z0">
    <w:name w:val="WW8Num52z0"/>
    <w:rsid w:val="00D53444"/>
    <w:rPr>
      <w:rFonts w:ascii="Symbol" w:hAnsi="Symbol"/>
      <w:color w:val="auto"/>
    </w:rPr>
  </w:style>
  <w:style w:type="character" w:customStyle="1" w:styleId="WW8Num53z0">
    <w:name w:val="WW8Num53z0"/>
    <w:rsid w:val="00D53444"/>
    <w:rPr>
      <w:rFonts w:ascii="Symbol" w:hAnsi="Symbol"/>
    </w:rPr>
  </w:style>
  <w:style w:type="character" w:customStyle="1" w:styleId="WW8Num54z0">
    <w:name w:val="WW8Num54z0"/>
    <w:rsid w:val="00D53444"/>
    <w:rPr>
      <w:rFonts w:ascii="Symbol" w:hAnsi="Symbol"/>
    </w:rPr>
  </w:style>
  <w:style w:type="character" w:customStyle="1" w:styleId="WW8Num55z0">
    <w:name w:val="WW8Num55z0"/>
    <w:rsid w:val="00D53444"/>
    <w:rPr>
      <w:rFonts w:ascii="Symbol" w:hAnsi="Symbol"/>
    </w:rPr>
  </w:style>
  <w:style w:type="character" w:customStyle="1" w:styleId="WW8Num56z0">
    <w:name w:val="WW8Num56z0"/>
    <w:rsid w:val="00D53444"/>
    <w:rPr>
      <w:rFonts w:ascii="Symbol" w:hAnsi="Symbol"/>
      <w:color w:val="auto"/>
    </w:rPr>
  </w:style>
  <w:style w:type="character" w:customStyle="1" w:styleId="WW8Num57z0">
    <w:name w:val="WW8Num57z0"/>
    <w:rsid w:val="00D53444"/>
    <w:rPr>
      <w:rFonts w:ascii="Symbol" w:hAnsi="Symbol"/>
    </w:rPr>
  </w:style>
  <w:style w:type="character" w:customStyle="1" w:styleId="WW8Num58z0">
    <w:name w:val="WW8Num58z0"/>
    <w:rsid w:val="00D53444"/>
    <w:rPr>
      <w:rFonts w:ascii="Symbol" w:hAnsi="Symbol"/>
      <w:color w:val="auto"/>
    </w:rPr>
  </w:style>
  <w:style w:type="character" w:customStyle="1" w:styleId="WW8Num59z0">
    <w:name w:val="WW8Num59z0"/>
    <w:rsid w:val="00D53444"/>
    <w:rPr>
      <w:rFonts w:ascii="Symbol" w:hAnsi="Symbol"/>
      <w:color w:val="auto"/>
    </w:rPr>
  </w:style>
  <w:style w:type="character" w:customStyle="1" w:styleId="WW8Num60z0">
    <w:name w:val="WW8Num60z0"/>
    <w:rsid w:val="00D53444"/>
    <w:rPr>
      <w:rFonts w:ascii="Symbol" w:hAnsi="Symbol"/>
    </w:rPr>
  </w:style>
  <w:style w:type="character" w:customStyle="1" w:styleId="WW8Num61z0">
    <w:name w:val="WW8Num61z0"/>
    <w:rsid w:val="00D53444"/>
    <w:rPr>
      <w:rFonts w:ascii="Symbol" w:hAnsi="Symbol"/>
    </w:rPr>
  </w:style>
  <w:style w:type="character" w:customStyle="1" w:styleId="WW8Num62z0">
    <w:name w:val="WW8Num62z0"/>
    <w:rsid w:val="00D53444"/>
    <w:rPr>
      <w:rFonts w:ascii="Symbol" w:hAnsi="Symbol"/>
      <w:color w:val="auto"/>
    </w:rPr>
  </w:style>
  <w:style w:type="character" w:customStyle="1" w:styleId="WW8Num63z0">
    <w:name w:val="WW8Num63z0"/>
    <w:rsid w:val="00D53444"/>
    <w:rPr>
      <w:rFonts w:ascii="Symbol" w:hAnsi="Symbol"/>
      <w:color w:val="auto"/>
    </w:rPr>
  </w:style>
  <w:style w:type="character" w:customStyle="1" w:styleId="WW8Num64z0">
    <w:name w:val="WW8Num64z0"/>
    <w:rsid w:val="00D53444"/>
    <w:rPr>
      <w:rFonts w:ascii="Symbol" w:hAnsi="Symbol"/>
    </w:rPr>
  </w:style>
  <w:style w:type="character" w:customStyle="1" w:styleId="WW8Num65z0">
    <w:name w:val="WW8Num65z0"/>
    <w:rsid w:val="00D53444"/>
    <w:rPr>
      <w:rFonts w:ascii="Symbol" w:hAnsi="Symbol"/>
      <w:color w:val="auto"/>
    </w:rPr>
  </w:style>
  <w:style w:type="character" w:customStyle="1" w:styleId="WW8Num66z0">
    <w:name w:val="WW8Num66z0"/>
    <w:rsid w:val="00D53444"/>
    <w:rPr>
      <w:rFonts w:ascii="Symbol" w:hAnsi="Symbol"/>
    </w:rPr>
  </w:style>
  <w:style w:type="character" w:customStyle="1" w:styleId="WW8Num67z0">
    <w:name w:val="WW8Num67z0"/>
    <w:rsid w:val="00D53444"/>
    <w:rPr>
      <w:rFonts w:ascii="Symbol" w:hAnsi="Symbol"/>
    </w:rPr>
  </w:style>
  <w:style w:type="character" w:customStyle="1" w:styleId="WW8Num68z0">
    <w:name w:val="WW8Num68z0"/>
    <w:rsid w:val="00D53444"/>
    <w:rPr>
      <w:rFonts w:ascii="Symbol" w:hAnsi="Symbol"/>
      <w:color w:val="auto"/>
    </w:rPr>
  </w:style>
  <w:style w:type="character" w:customStyle="1" w:styleId="WW8Num69z0">
    <w:name w:val="WW8Num69z0"/>
    <w:rsid w:val="00D53444"/>
    <w:rPr>
      <w:rFonts w:ascii="Symbol" w:hAnsi="Symbol"/>
    </w:rPr>
  </w:style>
  <w:style w:type="character" w:customStyle="1" w:styleId="WW8Num70z0">
    <w:name w:val="WW8Num70z0"/>
    <w:rsid w:val="00D53444"/>
    <w:rPr>
      <w:rFonts w:ascii="Symbol" w:hAnsi="Symbol"/>
    </w:rPr>
  </w:style>
  <w:style w:type="character" w:customStyle="1" w:styleId="WW8Num71z0">
    <w:name w:val="WW8Num71z0"/>
    <w:rsid w:val="00D53444"/>
    <w:rPr>
      <w:rFonts w:ascii="Symbol" w:hAnsi="Symbol"/>
    </w:rPr>
  </w:style>
  <w:style w:type="character" w:customStyle="1" w:styleId="WW8Num72z0">
    <w:name w:val="WW8Num72z0"/>
    <w:rsid w:val="00D53444"/>
    <w:rPr>
      <w:rFonts w:ascii="Symbol" w:hAnsi="Symbol"/>
    </w:rPr>
  </w:style>
  <w:style w:type="character" w:customStyle="1" w:styleId="WW8Num73z0">
    <w:name w:val="WW8Num73z0"/>
    <w:rsid w:val="00D53444"/>
    <w:rPr>
      <w:rFonts w:ascii="Symbol" w:hAnsi="Symbol"/>
      <w:color w:val="auto"/>
    </w:rPr>
  </w:style>
  <w:style w:type="character" w:customStyle="1" w:styleId="WW8Num74z0">
    <w:name w:val="WW8Num74z0"/>
    <w:rsid w:val="00D53444"/>
    <w:rPr>
      <w:rFonts w:ascii="Symbol" w:hAnsi="Symbol"/>
    </w:rPr>
  </w:style>
  <w:style w:type="character" w:customStyle="1" w:styleId="WW8Num75z0">
    <w:name w:val="WW8Num75z0"/>
    <w:rsid w:val="00D53444"/>
    <w:rPr>
      <w:rFonts w:ascii="Symbol" w:hAnsi="Symbol"/>
    </w:rPr>
  </w:style>
  <w:style w:type="character" w:customStyle="1" w:styleId="WW8Num76z0">
    <w:name w:val="WW8Num76z0"/>
    <w:rsid w:val="00D53444"/>
    <w:rPr>
      <w:rFonts w:ascii="Symbol" w:hAnsi="Symbol"/>
      <w:color w:val="auto"/>
    </w:rPr>
  </w:style>
  <w:style w:type="character" w:customStyle="1" w:styleId="WW8Num76z1">
    <w:name w:val="WW8Num76z1"/>
    <w:rsid w:val="00D53444"/>
    <w:rPr>
      <w:rFonts w:ascii="Courier New" w:hAnsi="Courier New"/>
    </w:rPr>
  </w:style>
  <w:style w:type="character" w:customStyle="1" w:styleId="WW8Num76z2">
    <w:name w:val="WW8Num76z2"/>
    <w:rsid w:val="00D53444"/>
    <w:rPr>
      <w:rFonts w:ascii="Wingdings" w:hAnsi="Wingdings"/>
    </w:rPr>
  </w:style>
  <w:style w:type="character" w:customStyle="1" w:styleId="WW8Num76z3">
    <w:name w:val="WW8Num76z3"/>
    <w:rsid w:val="00D53444"/>
    <w:rPr>
      <w:rFonts w:ascii="Symbol" w:hAnsi="Symbol"/>
    </w:rPr>
  </w:style>
  <w:style w:type="character" w:customStyle="1" w:styleId="WW8Num77z0">
    <w:name w:val="WW8Num77z0"/>
    <w:rsid w:val="00D53444"/>
    <w:rPr>
      <w:rFonts w:ascii="Symbol" w:hAnsi="Symbol"/>
    </w:rPr>
  </w:style>
  <w:style w:type="character" w:customStyle="1" w:styleId="WW8Num78z0">
    <w:name w:val="WW8Num78z0"/>
    <w:rsid w:val="00D53444"/>
    <w:rPr>
      <w:rFonts w:ascii="Symbol" w:hAnsi="Symbol"/>
      <w:color w:val="auto"/>
    </w:rPr>
  </w:style>
  <w:style w:type="character" w:customStyle="1" w:styleId="WW8Num79z0">
    <w:name w:val="WW8Num79z0"/>
    <w:rsid w:val="00D53444"/>
    <w:rPr>
      <w:rFonts w:ascii="Symbol" w:hAnsi="Symbol"/>
      <w:color w:val="auto"/>
    </w:rPr>
  </w:style>
  <w:style w:type="character" w:customStyle="1" w:styleId="WW8Num79z1">
    <w:name w:val="WW8Num79z1"/>
    <w:rsid w:val="00D53444"/>
    <w:rPr>
      <w:rFonts w:ascii="Courier New" w:hAnsi="Courier New"/>
    </w:rPr>
  </w:style>
  <w:style w:type="character" w:customStyle="1" w:styleId="WW8Num79z2">
    <w:name w:val="WW8Num79z2"/>
    <w:rsid w:val="00D53444"/>
    <w:rPr>
      <w:rFonts w:ascii="Wingdings" w:hAnsi="Wingdings"/>
    </w:rPr>
  </w:style>
  <w:style w:type="character" w:customStyle="1" w:styleId="WW8Num79z3">
    <w:name w:val="WW8Num79z3"/>
    <w:rsid w:val="00D53444"/>
    <w:rPr>
      <w:rFonts w:ascii="Symbol" w:hAnsi="Symbol"/>
    </w:rPr>
  </w:style>
  <w:style w:type="character" w:customStyle="1" w:styleId="WW8Num80z0">
    <w:name w:val="WW8Num80z0"/>
    <w:rsid w:val="00D53444"/>
    <w:rPr>
      <w:rFonts w:ascii="Symbol" w:hAnsi="Symbol"/>
    </w:rPr>
  </w:style>
  <w:style w:type="character" w:customStyle="1" w:styleId="WW8Num81z0">
    <w:name w:val="WW8Num81z0"/>
    <w:rsid w:val="00D53444"/>
    <w:rPr>
      <w:rFonts w:ascii="Symbol" w:hAnsi="Symbol"/>
      <w:color w:val="auto"/>
    </w:rPr>
  </w:style>
  <w:style w:type="character" w:customStyle="1" w:styleId="WW8Num82z0">
    <w:name w:val="WW8Num82z0"/>
    <w:rsid w:val="00D53444"/>
    <w:rPr>
      <w:rFonts w:ascii="Symbol" w:hAnsi="Symbol"/>
      <w:color w:val="auto"/>
    </w:rPr>
  </w:style>
  <w:style w:type="character" w:customStyle="1" w:styleId="WW8Num83z0">
    <w:name w:val="WW8Num83z0"/>
    <w:rsid w:val="00D53444"/>
    <w:rPr>
      <w:rFonts w:ascii="Symbol" w:hAnsi="Symbol"/>
    </w:rPr>
  </w:style>
  <w:style w:type="character" w:customStyle="1" w:styleId="WW8Num84z0">
    <w:name w:val="WW8Num84z0"/>
    <w:rsid w:val="00D53444"/>
    <w:rPr>
      <w:rFonts w:ascii="Symbol" w:hAnsi="Symbol"/>
      <w:color w:val="auto"/>
    </w:rPr>
  </w:style>
  <w:style w:type="character" w:customStyle="1" w:styleId="WW8Num85z0">
    <w:name w:val="WW8Num85z0"/>
    <w:rsid w:val="00D53444"/>
    <w:rPr>
      <w:rFonts w:ascii="Symbol" w:hAnsi="Symbol"/>
      <w:color w:val="auto"/>
    </w:rPr>
  </w:style>
  <w:style w:type="character" w:customStyle="1" w:styleId="WW8Num86z0">
    <w:name w:val="WW8Num86z0"/>
    <w:rsid w:val="00D53444"/>
    <w:rPr>
      <w:rFonts w:ascii="Symbol" w:hAnsi="Symbol"/>
    </w:rPr>
  </w:style>
  <w:style w:type="character" w:customStyle="1" w:styleId="WW8Num86z1">
    <w:name w:val="WW8Num86z1"/>
    <w:rsid w:val="00D53444"/>
    <w:rPr>
      <w:rFonts w:ascii="Courier New" w:hAnsi="Courier New"/>
    </w:rPr>
  </w:style>
  <w:style w:type="character" w:customStyle="1" w:styleId="WW8Num86z2">
    <w:name w:val="WW8Num86z2"/>
    <w:rsid w:val="00D53444"/>
    <w:rPr>
      <w:rFonts w:ascii="Wingdings" w:hAnsi="Wingdings"/>
    </w:rPr>
  </w:style>
  <w:style w:type="character" w:customStyle="1" w:styleId="WW8Num87z0">
    <w:name w:val="WW8Num87z0"/>
    <w:rsid w:val="00D53444"/>
    <w:rPr>
      <w:rFonts w:ascii="Symbol" w:hAnsi="Symbol"/>
    </w:rPr>
  </w:style>
  <w:style w:type="character" w:customStyle="1" w:styleId="WW8Num88z0">
    <w:name w:val="WW8Num88z0"/>
    <w:rsid w:val="00D53444"/>
    <w:rPr>
      <w:rFonts w:ascii="Symbol" w:hAnsi="Symbol"/>
    </w:rPr>
  </w:style>
  <w:style w:type="character" w:customStyle="1" w:styleId="WW8Num89z0">
    <w:name w:val="WW8Num89z0"/>
    <w:rsid w:val="00D53444"/>
    <w:rPr>
      <w:rFonts w:ascii="Symbol" w:hAnsi="Symbol"/>
      <w:color w:val="auto"/>
    </w:rPr>
  </w:style>
  <w:style w:type="character" w:customStyle="1" w:styleId="WW8Num90z0">
    <w:name w:val="WW8Num90z0"/>
    <w:rsid w:val="00D53444"/>
    <w:rPr>
      <w:rFonts w:ascii="Symbol" w:hAnsi="Symbol"/>
    </w:rPr>
  </w:style>
  <w:style w:type="character" w:customStyle="1" w:styleId="WW8Num91z0">
    <w:name w:val="WW8Num91z0"/>
    <w:rsid w:val="00D53444"/>
    <w:rPr>
      <w:rFonts w:ascii="Symbol" w:hAnsi="Symbol"/>
    </w:rPr>
  </w:style>
  <w:style w:type="character" w:customStyle="1" w:styleId="WW8Num93z0">
    <w:name w:val="WW8Num93z0"/>
    <w:rsid w:val="00D53444"/>
    <w:rPr>
      <w:rFonts w:ascii="Symbol" w:hAnsi="Symbol"/>
      <w:color w:val="auto"/>
    </w:rPr>
  </w:style>
  <w:style w:type="character" w:customStyle="1" w:styleId="WW8Num93z1">
    <w:name w:val="WW8Num93z1"/>
    <w:rsid w:val="00D53444"/>
    <w:rPr>
      <w:rFonts w:ascii="Courier New" w:hAnsi="Courier New"/>
    </w:rPr>
  </w:style>
  <w:style w:type="character" w:customStyle="1" w:styleId="WW8Num93z2">
    <w:name w:val="WW8Num93z2"/>
    <w:rsid w:val="00D53444"/>
    <w:rPr>
      <w:rFonts w:ascii="Wingdings" w:hAnsi="Wingdings"/>
    </w:rPr>
  </w:style>
  <w:style w:type="character" w:customStyle="1" w:styleId="WW8Num93z3">
    <w:name w:val="WW8Num93z3"/>
    <w:rsid w:val="00D53444"/>
    <w:rPr>
      <w:rFonts w:ascii="Symbol" w:hAnsi="Symbol"/>
    </w:rPr>
  </w:style>
  <w:style w:type="character" w:customStyle="1" w:styleId="WW8Num94z0">
    <w:name w:val="WW8Num94z0"/>
    <w:rsid w:val="00D53444"/>
    <w:rPr>
      <w:rFonts w:ascii="Symbol" w:hAnsi="Symbol"/>
      <w:color w:val="auto"/>
    </w:rPr>
  </w:style>
  <w:style w:type="character" w:customStyle="1" w:styleId="WW8Num95z0">
    <w:name w:val="WW8Num95z0"/>
    <w:rsid w:val="00D53444"/>
    <w:rPr>
      <w:rFonts w:ascii="Symbol" w:hAnsi="Symbol"/>
      <w:color w:val="auto"/>
    </w:rPr>
  </w:style>
  <w:style w:type="character" w:customStyle="1" w:styleId="WW8Num96z0">
    <w:name w:val="WW8Num96z0"/>
    <w:rsid w:val="00D53444"/>
    <w:rPr>
      <w:rFonts w:ascii="Symbol" w:hAnsi="Symbol"/>
      <w:color w:val="auto"/>
    </w:rPr>
  </w:style>
  <w:style w:type="character" w:customStyle="1" w:styleId="WW8Num97z0">
    <w:name w:val="WW8Num97z0"/>
    <w:rsid w:val="00D53444"/>
    <w:rPr>
      <w:rFonts w:ascii="Symbol" w:hAnsi="Symbol"/>
    </w:rPr>
  </w:style>
  <w:style w:type="character" w:customStyle="1" w:styleId="WW8Num98z0">
    <w:name w:val="WW8Num98z0"/>
    <w:rsid w:val="00D53444"/>
    <w:rPr>
      <w:rFonts w:ascii="Symbol" w:hAnsi="Symbol"/>
      <w:color w:val="auto"/>
    </w:rPr>
  </w:style>
  <w:style w:type="character" w:customStyle="1" w:styleId="WW8Num99z0">
    <w:name w:val="WW8Num99z0"/>
    <w:rsid w:val="00D53444"/>
    <w:rPr>
      <w:rFonts w:ascii="Symbol" w:hAnsi="Symbol"/>
      <w:color w:val="auto"/>
    </w:rPr>
  </w:style>
  <w:style w:type="character" w:customStyle="1" w:styleId="WW8Num100z0">
    <w:name w:val="WW8Num100z0"/>
    <w:rsid w:val="00D53444"/>
    <w:rPr>
      <w:rFonts w:ascii="Symbol" w:hAnsi="Symbol"/>
      <w:color w:val="auto"/>
    </w:rPr>
  </w:style>
  <w:style w:type="character" w:customStyle="1" w:styleId="WW8Num100z1">
    <w:name w:val="WW8Num100z1"/>
    <w:rsid w:val="00D53444"/>
    <w:rPr>
      <w:rFonts w:ascii="Courier New" w:hAnsi="Courier New"/>
    </w:rPr>
  </w:style>
  <w:style w:type="character" w:customStyle="1" w:styleId="WW8Num100z2">
    <w:name w:val="WW8Num100z2"/>
    <w:rsid w:val="00D53444"/>
    <w:rPr>
      <w:rFonts w:ascii="Wingdings" w:hAnsi="Wingdings"/>
    </w:rPr>
  </w:style>
  <w:style w:type="character" w:customStyle="1" w:styleId="WW8Num100z3">
    <w:name w:val="WW8Num100z3"/>
    <w:rsid w:val="00D53444"/>
    <w:rPr>
      <w:rFonts w:ascii="Symbol" w:hAnsi="Symbol"/>
    </w:rPr>
  </w:style>
  <w:style w:type="character" w:customStyle="1" w:styleId="WW8Num101z0">
    <w:name w:val="WW8Num101z0"/>
    <w:rsid w:val="00D53444"/>
    <w:rPr>
      <w:rFonts w:ascii="Symbol" w:hAnsi="Symbol"/>
    </w:rPr>
  </w:style>
  <w:style w:type="character" w:customStyle="1" w:styleId="WW8Num102z0">
    <w:name w:val="WW8Num102z0"/>
    <w:rsid w:val="00D53444"/>
    <w:rPr>
      <w:rFonts w:ascii="Symbol" w:hAnsi="Symbol"/>
      <w:color w:val="auto"/>
    </w:rPr>
  </w:style>
  <w:style w:type="character" w:customStyle="1" w:styleId="WW8Num102z1">
    <w:name w:val="WW8Num102z1"/>
    <w:rsid w:val="00D53444"/>
    <w:rPr>
      <w:rFonts w:ascii="Courier New" w:hAnsi="Courier New"/>
    </w:rPr>
  </w:style>
  <w:style w:type="character" w:customStyle="1" w:styleId="WW8Num102z2">
    <w:name w:val="WW8Num102z2"/>
    <w:rsid w:val="00D53444"/>
    <w:rPr>
      <w:rFonts w:ascii="Wingdings" w:hAnsi="Wingdings"/>
    </w:rPr>
  </w:style>
  <w:style w:type="character" w:customStyle="1" w:styleId="WW8Num102z3">
    <w:name w:val="WW8Num102z3"/>
    <w:rsid w:val="00D53444"/>
    <w:rPr>
      <w:rFonts w:ascii="Symbol" w:hAnsi="Symbol"/>
    </w:rPr>
  </w:style>
  <w:style w:type="character" w:customStyle="1" w:styleId="WW8Num103z0">
    <w:name w:val="WW8Num103z0"/>
    <w:rsid w:val="00D53444"/>
    <w:rPr>
      <w:rFonts w:ascii="Symbol" w:hAnsi="Symbol"/>
      <w:color w:val="auto"/>
    </w:rPr>
  </w:style>
  <w:style w:type="character" w:customStyle="1" w:styleId="WW8Num104z0">
    <w:name w:val="WW8Num104z0"/>
    <w:rsid w:val="00D53444"/>
    <w:rPr>
      <w:rFonts w:ascii="Symbol" w:hAnsi="Symbol"/>
    </w:rPr>
  </w:style>
  <w:style w:type="character" w:customStyle="1" w:styleId="WW8Num105z0">
    <w:name w:val="WW8Num105z0"/>
    <w:rsid w:val="00D53444"/>
    <w:rPr>
      <w:rFonts w:ascii="Symbol" w:hAnsi="Symbol"/>
    </w:rPr>
  </w:style>
  <w:style w:type="character" w:customStyle="1" w:styleId="WW8Num106z0">
    <w:name w:val="WW8Num106z0"/>
    <w:rsid w:val="00D53444"/>
    <w:rPr>
      <w:rFonts w:ascii="Symbol" w:hAnsi="Symbol"/>
    </w:rPr>
  </w:style>
  <w:style w:type="character" w:customStyle="1" w:styleId="WW8Num107z0">
    <w:name w:val="WW8Num107z0"/>
    <w:rsid w:val="00D53444"/>
    <w:rPr>
      <w:rFonts w:ascii="Symbol" w:hAnsi="Symbol"/>
    </w:rPr>
  </w:style>
  <w:style w:type="character" w:customStyle="1" w:styleId="WW8Num108z0">
    <w:name w:val="WW8Num108z0"/>
    <w:rsid w:val="00D53444"/>
    <w:rPr>
      <w:rFonts w:ascii="Symbol" w:hAnsi="Symbol"/>
    </w:rPr>
  </w:style>
  <w:style w:type="character" w:customStyle="1" w:styleId="WW8Num109z0">
    <w:name w:val="WW8Num109z0"/>
    <w:rsid w:val="00D53444"/>
    <w:rPr>
      <w:rFonts w:ascii="Symbol" w:hAnsi="Symbol"/>
      <w:color w:val="auto"/>
    </w:rPr>
  </w:style>
  <w:style w:type="character" w:customStyle="1" w:styleId="WW8Num110z0">
    <w:name w:val="WW8Num110z0"/>
    <w:rsid w:val="00D53444"/>
    <w:rPr>
      <w:rFonts w:ascii="Symbol" w:hAnsi="Symbol"/>
      <w:color w:val="auto"/>
    </w:rPr>
  </w:style>
  <w:style w:type="character" w:customStyle="1" w:styleId="WW8Num111z0">
    <w:name w:val="WW8Num111z0"/>
    <w:rsid w:val="00D53444"/>
    <w:rPr>
      <w:rFonts w:ascii="Symbol" w:hAnsi="Symbol"/>
      <w:color w:val="auto"/>
    </w:rPr>
  </w:style>
  <w:style w:type="character" w:customStyle="1" w:styleId="WW8Num112z0">
    <w:name w:val="WW8Num112z0"/>
    <w:rsid w:val="00D53444"/>
    <w:rPr>
      <w:rFonts w:ascii="Symbol" w:hAnsi="Symbol"/>
      <w:color w:val="auto"/>
    </w:rPr>
  </w:style>
  <w:style w:type="character" w:customStyle="1" w:styleId="WW8Num113z0">
    <w:name w:val="WW8Num113z0"/>
    <w:rsid w:val="00D53444"/>
    <w:rPr>
      <w:i/>
    </w:rPr>
  </w:style>
  <w:style w:type="character" w:customStyle="1" w:styleId="WW8Num114z0">
    <w:name w:val="WW8Num114z0"/>
    <w:rsid w:val="00D53444"/>
    <w:rPr>
      <w:rFonts w:ascii="Symbol" w:hAnsi="Symbol"/>
    </w:rPr>
  </w:style>
  <w:style w:type="character" w:customStyle="1" w:styleId="WW8Num115z0">
    <w:name w:val="WW8Num115z0"/>
    <w:rsid w:val="00D53444"/>
    <w:rPr>
      <w:rFonts w:ascii="Symbol" w:hAnsi="Symbol"/>
    </w:rPr>
  </w:style>
  <w:style w:type="character" w:customStyle="1" w:styleId="WW8Num116z0">
    <w:name w:val="WW8Num116z0"/>
    <w:rsid w:val="00D53444"/>
    <w:rPr>
      <w:rFonts w:ascii="Symbol" w:hAnsi="Symbol"/>
      <w:color w:val="auto"/>
    </w:rPr>
  </w:style>
  <w:style w:type="character" w:customStyle="1" w:styleId="WW8Num117z0">
    <w:name w:val="WW8Num117z0"/>
    <w:rsid w:val="00D53444"/>
    <w:rPr>
      <w:rFonts w:ascii="Symbol" w:hAnsi="Symbol"/>
    </w:rPr>
  </w:style>
  <w:style w:type="character" w:customStyle="1" w:styleId="WW8Num118z0">
    <w:name w:val="WW8Num118z0"/>
    <w:rsid w:val="00D53444"/>
    <w:rPr>
      <w:rFonts w:ascii="Symbol" w:hAnsi="Symbol"/>
    </w:rPr>
  </w:style>
  <w:style w:type="character" w:customStyle="1" w:styleId="WW8Num119z0">
    <w:name w:val="WW8Num119z0"/>
    <w:rsid w:val="00D53444"/>
    <w:rPr>
      <w:rFonts w:ascii="Symbol" w:hAnsi="Symbol"/>
    </w:rPr>
  </w:style>
  <w:style w:type="character" w:customStyle="1" w:styleId="WW8Num119z1">
    <w:name w:val="WW8Num119z1"/>
    <w:rsid w:val="00D53444"/>
    <w:rPr>
      <w:rFonts w:ascii="Courier New" w:hAnsi="Courier New"/>
    </w:rPr>
  </w:style>
  <w:style w:type="character" w:customStyle="1" w:styleId="WW8Num119z2">
    <w:name w:val="WW8Num119z2"/>
    <w:rsid w:val="00D53444"/>
    <w:rPr>
      <w:rFonts w:ascii="Wingdings" w:hAnsi="Wingdings"/>
    </w:rPr>
  </w:style>
  <w:style w:type="character" w:customStyle="1" w:styleId="WW8Num120z0">
    <w:name w:val="WW8Num120z0"/>
    <w:rsid w:val="00D53444"/>
    <w:rPr>
      <w:rFonts w:ascii="Symbol" w:hAnsi="Symbol"/>
    </w:rPr>
  </w:style>
  <w:style w:type="character" w:customStyle="1" w:styleId="WW8Num121z0">
    <w:name w:val="WW8Num121z0"/>
    <w:rsid w:val="00D53444"/>
    <w:rPr>
      <w:rFonts w:ascii="Symbol" w:hAnsi="Symbol"/>
      <w:color w:val="auto"/>
    </w:rPr>
  </w:style>
  <w:style w:type="character" w:customStyle="1" w:styleId="WW8Num122z0">
    <w:name w:val="WW8Num122z0"/>
    <w:rsid w:val="00D53444"/>
    <w:rPr>
      <w:rFonts w:ascii="Symbol" w:hAnsi="Symbol"/>
    </w:rPr>
  </w:style>
  <w:style w:type="character" w:customStyle="1" w:styleId="WW8Num123z0">
    <w:name w:val="WW8Num123z0"/>
    <w:rsid w:val="00D53444"/>
    <w:rPr>
      <w:rFonts w:ascii="Symbol" w:hAnsi="Symbol"/>
      <w:color w:val="auto"/>
    </w:rPr>
  </w:style>
  <w:style w:type="character" w:customStyle="1" w:styleId="WW8Num124z0">
    <w:name w:val="WW8Num124z0"/>
    <w:rsid w:val="00D53444"/>
    <w:rPr>
      <w:rFonts w:ascii="Symbol" w:hAnsi="Symbol"/>
      <w:color w:val="auto"/>
    </w:rPr>
  </w:style>
  <w:style w:type="character" w:customStyle="1" w:styleId="WW8Num124z1">
    <w:name w:val="WW8Num124z1"/>
    <w:rsid w:val="00D53444"/>
    <w:rPr>
      <w:rFonts w:ascii="Times New Roman" w:hAnsi="Times New Roman"/>
    </w:rPr>
  </w:style>
  <w:style w:type="character" w:customStyle="1" w:styleId="WW8Num124z2">
    <w:name w:val="WW8Num124z2"/>
    <w:rsid w:val="00D53444"/>
    <w:rPr>
      <w:rFonts w:ascii="Wingdings" w:hAnsi="Wingdings"/>
    </w:rPr>
  </w:style>
  <w:style w:type="character" w:customStyle="1" w:styleId="WW8Num124z3">
    <w:name w:val="WW8Num124z3"/>
    <w:rsid w:val="00D53444"/>
    <w:rPr>
      <w:rFonts w:ascii="Symbol" w:hAnsi="Symbol"/>
    </w:rPr>
  </w:style>
  <w:style w:type="character" w:customStyle="1" w:styleId="WW8Num124z4">
    <w:name w:val="WW8Num124z4"/>
    <w:rsid w:val="00D53444"/>
    <w:rPr>
      <w:rFonts w:ascii="Courier New" w:hAnsi="Courier New"/>
    </w:rPr>
  </w:style>
  <w:style w:type="character" w:customStyle="1" w:styleId="WW8Num125z0">
    <w:name w:val="WW8Num125z0"/>
    <w:rsid w:val="00D53444"/>
    <w:rPr>
      <w:rFonts w:ascii="Symbol" w:hAnsi="Symbol"/>
    </w:rPr>
  </w:style>
  <w:style w:type="character" w:customStyle="1" w:styleId="WW8Num126z0">
    <w:name w:val="WW8Num126z0"/>
    <w:rsid w:val="00D53444"/>
    <w:rPr>
      <w:rFonts w:ascii="Symbol" w:hAnsi="Symbol"/>
      <w:color w:val="auto"/>
    </w:rPr>
  </w:style>
  <w:style w:type="character" w:customStyle="1" w:styleId="WW8Num127z0">
    <w:name w:val="WW8Num127z0"/>
    <w:rsid w:val="00D53444"/>
    <w:rPr>
      <w:rFonts w:ascii="Symbol" w:hAnsi="Symbol"/>
    </w:rPr>
  </w:style>
  <w:style w:type="character" w:customStyle="1" w:styleId="WW8Num128z0">
    <w:name w:val="WW8Num128z0"/>
    <w:rsid w:val="00D53444"/>
    <w:rPr>
      <w:rFonts w:ascii="Symbol" w:hAnsi="Symbol"/>
    </w:rPr>
  </w:style>
  <w:style w:type="character" w:customStyle="1" w:styleId="WW8Num129z0">
    <w:name w:val="WW8Num129z0"/>
    <w:rsid w:val="00D53444"/>
    <w:rPr>
      <w:rFonts w:ascii="Symbol" w:hAnsi="Symbol"/>
    </w:rPr>
  </w:style>
  <w:style w:type="character" w:customStyle="1" w:styleId="WW8Num131z0">
    <w:name w:val="WW8Num131z0"/>
    <w:rsid w:val="00D53444"/>
    <w:rPr>
      <w:rFonts w:ascii="Symbol" w:hAnsi="Symbol"/>
    </w:rPr>
  </w:style>
  <w:style w:type="character" w:customStyle="1" w:styleId="WW8Num132z0">
    <w:name w:val="WW8Num132z0"/>
    <w:rsid w:val="00D53444"/>
    <w:rPr>
      <w:rFonts w:ascii="Symbol" w:hAnsi="Symbol"/>
      <w:color w:val="auto"/>
    </w:rPr>
  </w:style>
  <w:style w:type="character" w:customStyle="1" w:styleId="WW8Num132z1">
    <w:name w:val="WW8Num132z1"/>
    <w:rsid w:val="00D53444"/>
    <w:rPr>
      <w:rFonts w:ascii="Courier New" w:hAnsi="Courier New"/>
    </w:rPr>
  </w:style>
  <w:style w:type="character" w:customStyle="1" w:styleId="WW8Num132z2">
    <w:name w:val="WW8Num132z2"/>
    <w:rsid w:val="00D53444"/>
    <w:rPr>
      <w:rFonts w:ascii="Wingdings" w:hAnsi="Wingdings"/>
    </w:rPr>
  </w:style>
  <w:style w:type="character" w:customStyle="1" w:styleId="WW8Num132z3">
    <w:name w:val="WW8Num132z3"/>
    <w:rsid w:val="00D53444"/>
    <w:rPr>
      <w:rFonts w:ascii="Symbol" w:hAnsi="Symbol"/>
    </w:rPr>
  </w:style>
  <w:style w:type="character" w:customStyle="1" w:styleId="WW8Num133z0">
    <w:name w:val="WW8Num133z0"/>
    <w:rsid w:val="00D53444"/>
    <w:rPr>
      <w:rFonts w:ascii="Symbol" w:hAnsi="Symbol"/>
      <w:color w:val="auto"/>
    </w:rPr>
  </w:style>
  <w:style w:type="character" w:customStyle="1" w:styleId="WW8Num134z0">
    <w:name w:val="WW8Num134z0"/>
    <w:rsid w:val="00D53444"/>
    <w:rPr>
      <w:rFonts w:ascii="Symbol" w:hAnsi="Symbol"/>
    </w:rPr>
  </w:style>
  <w:style w:type="character" w:customStyle="1" w:styleId="WW8Num135z0">
    <w:name w:val="WW8Num135z0"/>
    <w:rsid w:val="00D53444"/>
    <w:rPr>
      <w:rFonts w:ascii="Symbol" w:hAnsi="Symbol"/>
    </w:rPr>
  </w:style>
  <w:style w:type="character" w:customStyle="1" w:styleId="WW8Num136z0">
    <w:name w:val="WW8Num136z0"/>
    <w:rsid w:val="00D53444"/>
    <w:rPr>
      <w:rFonts w:ascii="Symbol" w:hAnsi="Symbol"/>
    </w:rPr>
  </w:style>
  <w:style w:type="character" w:customStyle="1" w:styleId="WW8Num137z0">
    <w:name w:val="WW8Num137z0"/>
    <w:rsid w:val="00D53444"/>
    <w:rPr>
      <w:rFonts w:ascii="Symbol" w:hAnsi="Symbol"/>
    </w:rPr>
  </w:style>
  <w:style w:type="character" w:customStyle="1" w:styleId="WW8Num138z0">
    <w:name w:val="WW8Num138z0"/>
    <w:rsid w:val="00D53444"/>
    <w:rPr>
      <w:rFonts w:ascii="Symbol" w:hAnsi="Symbol"/>
    </w:rPr>
  </w:style>
  <w:style w:type="character" w:customStyle="1" w:styleId="WW8Num139z0">
    <w:name w:val="WW8Num139z0"/>
    <w:rsid w:val="00D53444"/>
    <w:rPr>
      <w:rFonts w:ascii="Symbol" w:hAnsi="Symbol"/>
      <w:color w:val="auto"/>
    </w:rPr>
  </w:style>
  <w:style w:type="character" w:customStyle="1" w:styleId="WW8Num139z1">
    <w:name w:val="WW8Num139z1"/>
    <w:rsid w:val="00D53444"/>
    <w:rPr>
      <w:rFonts w:ascii="Courier New" w:hAnsi="Courier New"/>
    </w:rPr>
  </w:style>
  <w:style w:type="character" w:customStyle="1" w:styleId="WW8Num139z2">
    <w:name w:val="WW8Num139z2"/>
    <w:rsid w:val="00D53444"/>
    <w:rPr>
      <w:rFonts w:ascii="Wingdings" w:hAnsi="Wingdings"/>
    </w:rPr>
  </w:style>
  <w:style w:type="character" w:customStyle="1" w:styleId="WW8Num139z3">
    <w:name w:val="WW8Num139z3"/>
    <w:rsid w:val="00D53444"/>
    <w:rPr>
      <w:rFonts w:ascii="Symbol" w:hAnsi="Symbol"/>
    </w:rPr>
  </w:style>
  <w:style w:type="character" w:customStyle="1" w:styleId="WW8Num140z0">
    <w:name w:val="WW8Num140z0"/>
    <w:rsid w:val="00D53444"/>
    <w:rPr>
      <w:rFonts w:ascii="Symbol" w:hAnsi="Symbol"/>
      <w:color w:val="auto"/>
    </w:rPr>
  </w:style>
  <w:style w:type="character" w:customStyle="1" w:styleId="WW8Num141z0">
    <w:name w:val="WW8Num141z0"/>
    <w:rsid w:val="00D53444"/>
    <w:rPr>
      <w:rFonts w:ascii="Symbol" w:hAnsi="Symbol"/>
    </w:rPr>
  </w:style>
  <w:style w:type="character" w:customStyle="1" w:styleId="WW8Num142z0">
    <w:name w:val="WW8Num142z0"/>
    <w:rsid w:val="00D53444"/>
    <w:rPr>
      <w:rFonts w:ascii="Symbol" w:hAnsi="Symbol"/>
      <w:color w:val="auto"/>
    </w:rPr>
  </w:style>
  <w:style w:type="character" w:customStyle="1" w:styleId="WW8Num143z0">
    <w:name w:val="WW8Num143z0"/>
    <w:rsid w:val="00D53444"/>
    <w:rPr>
      <w:rFonts w:ascii="Symbol" w:hAnsi="Symbol"/>
      <w:color w:val="auto"/>
    </w:rPr>
  </w:style>
  <w:style w:type="character" w:customStyle="1" w:styleId="WW8Num144z0">
    <w:name w:val="WW8Num144z0"/>
    <w:rsid w:val="00D53444"/>
    <w:rPr>
      <w:rFonts w:ascii="Symbol" w:hAnsi="Symbol"/>
    </w:rPr>
  </w:style>
  <w:style w:type="character" w:customStyle="1" w:styleId="WW8Num145z0">
    <w:name w:val="WW8Num145z0"/>
    <w:rsid w:val="00D53444"/>
    <w:rPr>
      <w:rFonts w:ascii="Symbol" w:hAnsi="Symbol"/>
    </w:rPr>
  </w:style>
  <w:style w:type="character" w:customStyle="1" w:styleId="WW8Num145z1">
    <w:name w:val="WW8Num145z1"/>
    <w:rsid w:val="00D53444"/>
    <w:rPr>
      <w:rFonts w:ascii="Courier New" w:hAnsi="Courier New"/>
    </w:rPr>
  </w:style>
  <w:style w:type="character" w:customStyle="1" w:styleId="WW8Num145z2">
    <w:name w:val="WW8Num145z2"/>
    <w:rsid w:val="00D53444"/>
    <w:rPr>
      <w:rFonts w:ascii="Wingdings" w:hAnsi="Wingdings"/>
    </w:rPr>
  </w:style>
  <w:style w:type="character" w:customStyle="1" w:styleId="WW8Num146z0">
    <w:name w:val="WW8Num146z0"/>
    <w:rsid w:val="00D53444"/>
    <w:rPr>
      <w:rFonts w:ascii="Symbol" w:hAnsi="Symbol"/>
    </w:rPr>
  </w:style>
  <w:style w:type="character" w:customStyle="1" w:styleId="WW8Num147z0">
    <w:name w:val="WW8Num147z0"/>
    <w:rsid w:val="00D53444"/>
    <w:rPr>
      <w:rFonts w:ascii="Symbol" w:hAnsi="Symbol"/>
      <w:color w:val="auto"/>
    </w:rPr>
  </w:style>
  <w:style w:type="character" w:customStyle="1" w:styleId="WW8Num148z0">
    <w:name w:val="WW8Num148z0"/>
    <w:rsid w:val="00D53444"/>
    <w:rPr>
      <w:rFonts w:ascii="Symbol" w:hAnsi="Symbol"/>
      <w:color w:val="auto"/>
    </w:rPr>
  </w:style>
  <w:style w:type="character" w:customStyle="1" w:styleId="WW8Num149z0">
    <w:name w:val="WW8Num149z0"/>
    <w:rsid w:val="00D53444"/>
    <w:rPr>
      <w:rFonts w:ascii="Symbol" w:hAnsi="Symbol"/>
      <w:color w:val="auto"/>
    </w:rPr>
  </w:style>
  <w:style w:type="character" w:customStyle="1" w:styleId="WW8Num149z1">
    <w:name w:val="WW8Num149z1"/>
    <w:rsid w:val="00D53444"/>
    <w:rPr>
      <w:rFonts w:ascii="Courier New" w:hAnsi="Courier New"/>
    </w:rPr>
  </w:style>
  <w:style w:type="character" w:customStyle="1" w:styleId="WW8Num149z2">
    <w:name w:val="WW8Num149z2"/>
    <w:rsid w:val="00D53444"/>
    <w:rPr>
      <w:rFonts w:ascii="Wingdings" w:hAnsi="Wingdings"/>
    </w:rPr>
  </w:style>
  <w:style w:type="character" w:customStyle="1" w:styleId="WW8Num149z3">
    <w:name w:val="WW8Num149z3"/>
    <w:rsid w:val="00D53444"/>
    <w:rPr>
      <w:rFonts w:ascii="Symbol" w:hAnsi="Symbol"/>
    </w:rPr>
  </w:style>
  <w:style w:type="character" w:customStyle="1" w:styleId="WW8Num150z0">
    <w:name w:val="WW8Num150z0"/>
    <w:rsid w:val="00D53444"/>
    <w:rPr>
      <w:rFonts w:ascii="Symbol" w:hAnsi="Symbol"/>
      <w:color w:val="auto"/>
    </w:rPr>
  </w:style>
  <w:style w:type="character" w:customStyle="1" w:styleId="WW8Num150z1">
    <w:name w:val="WW8Num150z1"/>
    <w:rsid w:val="00D53444"/>
    <w:rPr>
      <w:rFonts w:ascii="Courier New" w:hAnsi="Courier New"/>
    </w:rPr>
  </w:style>
  <w:style w:type="character" w:customStyle="1" w:styleId="WW8Num150z2">
    <w:name w:val="WW8Num150z2"/>
    <w:rsid w:val="00D53444"/>
    <w:rPr>
      <w:rFonts w:ascii="Wingdings" w:hAnsi="Wingdings"/>
    </w:rPr>
  </w:style>
  <w:style w:type="character" w:customStyle="1" w:styleId="WW8Num150z3">
    <w:name w:val="WW8Num150z3"/>
    <w:rsid w:val="00D53444"/>
    <w:rPr>
      <w:rFonts w:ascii="Symbol" w:hAnsi="Symbol"/>
    </w:rPr>
  </w:style>
  <w:style w:type="character" w:customStyle="1" w:styleId="WW8Num151z0">
    <w:name w:val="WW8Num151z0"/>
    <w:rsid w:val="00D53444"/>
    <w:rPr>
      <w:rFonts w:ascii="Symbol" w:hAnsi="Symbol"/>
    </w:rPr>
  </w:style>
  <w:style w:type="character" w:customStyle="1" w:styleId="WW8Num152z0">
    <w:name w:val="WW8Num152z0"/>
    <w:rsid w:val="00D53444"/>
    <w:rPr>
      <w:rFonts w:ascii="Symbol" w:hAnsi="Symbol"/>
      <w:color w:val="auto"/>
    </w:rPr>
  </w:style>
  <w:style w:type="character" w:customStyle="1" w:styleId="WW8Num153z0">
    <w:name w:val="WW8Num153z0"/>
    <w:rsid w:val="00D53444"/>
    <w:rPr>
      <w:rFonts w:ascii="Symbol" w:hAnsi="Symbol"/>
    </w:rPr>
  </w:style>
  <w:style w:type="character" w:customStyle="1" w:styleId="WW8Num154z0">
    <w:name w:val="WW8Num154z0"/>
    <w:rsid w:val="00D53444"/>
    <w:rPr>
      <w:rFonts w:ascii="Symbol" w:hAnsi="Symbol"/>
    </w:rPr>
  </w:style>
  <w:style w:type="character" w:customStyle="1" w:styleId="WW8Num155z0">
    <w:name w:val="WW8Num155z0"/>
    <w:rsid w:val="00D53444"/>
    <w:rPr>
      <w:rFonts w:ascii="Symbol" w:hAnsi="Symbol"/>
      <w:color w:val="auto"/>
    </w:rPr>
  </w:style>
  <w:style w:type="character" w:customStyle="1" w:styleId="WW8Num156z0">
    <w:name w:val="WW8Num156z0"/>
    <w:rsid w:val="00D53444"/>
    <w:rPr>
      <w:rFonts w:ascii="Symbol" w:hAnsi="Symbol"/>
    </w:rPr>
  </w:style>
  <w:style w:type="character" w:customStyle="1" w:styleId="WW8Num157z0">
    <w:name w:val="WW8Num157z0"/>
    <w:rsid w:val="00D53444"/>
    <w:rPr>
      <w:rFonts w:ascii="Symbol" w:hAnsi="Symbol"/>
      <w:color w:val="auto"/>
    </w:rPr>
  </w:style>
  <w:style w:type="character" w:customStyle="1" w:styleId="WW8Num157z1">
    <w:name w:val="WW8Num157z1"/>
    <w:rsid w:val="00D53444"/>
    <w:rPr>
      <w:rFonts w:ascii="Courier New" w:hAnsi="Courier New"/>
    </w:rPr>
  </w:style>
  <w:style w:type="character" w:customStyle="1" w:styleId="WW8Num157z2">
    <w:name w:val="WW8Num157z2"/>
    <w:rsid w:val="00D53444"/>
    <w:rPr>
      <w:rFonts w:ascii="Wingdings" w:hAnsi="Wingdings"/>
    </w:rPr>
  </w:style>
  <w:style w:type="character" w:customStyle="1" w:styleId="WW8Num157z3">
    <w:name w:val="WW8Num157z3"/>
    <w:rsid w:val="00D53444"/>
    <w:rPr>
      <w:rFonts w:ascii="Symbol" w:hAnsi="Symbol"/>
    </w:rPr>
  </w:style>
  <w:style w:type="character" w:customStyle="1" w:styleId="WW8Num158z0">
    <w:name w:val="WW8Num158z0"/>
    <w:rsid w:val="00D53444"/>
    <w:rPr>
      <w:i/>
    </w:rPr>
  </w:style>
  <w:style w:type="character" w:customStyle="1" w:styleId="WW8Num159z0">
    <w:name w:val="WW8Num159z0"/>
    <w:rsid w:val="00D53444"/>
    <w:rPr>
      <w:rFonts w:ascii="Symbol" w:hAnsi="Symbol"/>
      <w:color w:val="auto"/>
    </w:rPr>
  </w:style>
  <w:style w:type="character" w:customStyle="1" w:styleId="WW8Num160z0">
    <w:name w:val="WW8Num160z0"/>
    <w:rsid w:val="00D53444"/>
    <w:rPr>
      <w:rFonts w:ascii="Symbol" w:hAnsi="Symbol"/>
    </w:rPr>
  </w:style>
  <w:style w:type="character" w:customStyle="1" w:styleId="WW8Num161z0">
    <w:name w:val="WW8Num161z0"/>
    <w:rsid w:val="00D53444"/>
    <w:rPr>
      <w:rFonts w:ascii="Symbol" w:hAnsi="Symbol"/>
    </w:rPr>
  </w:style>
  <w:style w:type="character" w:customStyle="1" w:styleId="WW8Num162z0">
    <w:name w:val="WW8Num162z0"/>
    <w:rsid w:val="00D53444"/>
    <w:rPr>
      <w:rFonts w:ascii="Symbol" w:hAnsi="Symbol"/>
    </w:rPr>
  </w:style>
  <w:style w:type="character" w:customStyle="1" w:styleId="WW8Num163z0">
    <w:name w:val="WW8Num163z0"/>
    <w:rsid w:val="00D53444"/>
    <w:rPr>
      <w:rFonts w:ascii="Symbol" w:hAnsi="Symbol"/>
    </w:rPr>
  </w:style>
  <w:style w:type="character" w:customStyle="1" w:styleId="WW8Num164z0">
    <w:name w:val="WW8Num164z0"/>
    <w:rsid w:val="00D53444"/>
    <w:rPr>
      <w:rFonts w:ascii="Symbol" w:hAnsi="Symbol"/>
      <w:color w:val="auto"/>
    </w:rPr>
  </w:style>
  <w:style w:type="character" w:customStyle="1" w:styleId="WW8Num164z1">
    <w:name w:val="WW8Num164z1"/>
    <w:rsid w:val="00D53444"/>
    <w:rPr>
      <w:rFonts w:ascii="Courier New" w:hAnsi="Courier New"/>
    </w:rPr>
  </w:style>
  <w:style w:type="character" w:customStyle="1" w:styleId="WW8Num164z2">
    <w:name w:val="WW8Num164z2"/>
    <w:rsid w:val="00D53444"/>
    <w:rPr>
      <w:rFonts w:ascii="Wingdings" w:hAnsi="Wingdings"/>
    </w:rPr>
  </w:style>
  <w:style w:type="character" w:customStyle="1" w:styleId="WW8Num164z3">
    <w:name w:val="WW8Num164z3"/>
    <w:rsid w:val="00D53444"/>
    <w:rPr>
      <w:rFonts w:ascii="Symbol" w:hAnsi="Symbol"/>
    </w:rPr>
  </w:style>
  <w:style w:type="character" w:customStyle="1" w:styleId="WW8Num165z0">
    <w:name w:val="WW8Num165z0"/>
    <w:rsid w:val="00D53444"/>
    <w:rPr>
      <w:rFonts w:ascii="Symbol" w:hAnsi="Symbol"/>
    </w:rPr>
  </w:style>
  <w:style w:type="character" w:customStyle="1" w:styleId="WW8Num166z0">
    <w:name w:val="WW8Num166z0"/>
    <w:rsid w:val="00D53444"/>
    <w:rPr>
      <w:rFonts w:ascii="Symbol" w:hAnsi="Symbol"/>
      <w:color w:val="auto"/>
    </w:rPr>
  </w:style>
  <w:style w:type="character" w:customStyle="1" w:styleId="WW8Num167z0">
    <w:name w:val="WW8Num167z0"/>
    <w:rsid w:val="00D53444"/>
    <w:rPr>
      <w:rFonts w:ascii="Symbol" w:hAnsi="Symbol"/>
    </w:rPr>
  </w:style>
  <w:style w:type="character" w:customStyle="1" w:styleId="WW8Num168z0">
    <w:name w:val="WW8Num168z0"/>
    <w:rsid w:val="00D53444"/>
    <w:rPr>
      <w:rFonts w:ascii="Symbol" w:hAnsi="Symbol"/>
      <w:color w:val="auto"/>
    </w:rPr>
  </w:style>
  <w:style w:type="character" w:customStyle="1" w:styleId="WW8Num168z1">
    <w:name w:val="WW8Num168z1"/>
    <w:rsid w:val="00D53444"/>
    <w:rPr>
      <w:rFonts w:ascii="Courier New" w:hAnsi="Courier New"/>
    </w:rPr>
  </w:style>
  <w:style w:type="character" w:customStyle="1" w:styleId="WW8Num168z2">
    <w:name w:val="WW8Num168z2"/>
    <w:rsid w:val="00D53444"/>
    <w:rPr>
      <w:rFonts w:ascii="Wingdings" w:hAnsi="Wingdings"/>
    </w:rPr>
  </w:style>
  <w:style w:type="character" w:customStyle="1" w:styleId="WW8Num168z3">
    <w:name w:val="WW8Num168z3"/>
    <w:rsid w:val="00D53444"/>
    <w:rPr>
      <w:rFonts w:ascii="Symbol" w:hAnsi="Symbol"/>
    </w:rPr>
  </w:style>
  <w:style w:type="character" w:customStyle="1" w:styleId="WW8Num169z0">
    <w:name w:val="WW8Num169z0"/>
    <w:rsid w:val="00D53444"/>
    <w:rPr>
      <w:rFonts w:ascii="Symbol" w:hAnsi="Symbol"/>
    </w:rPr>
  </w:style>
  <w:style w:type="character" w:customStyle="1" w:styleId="WW8Num170z0">
    <w:name w:val="WW8Num170z0"/>
    <w:rsid w:val="00D53444"/>
    <w:rPr>
      <w:rFonts w:ascii="Symbol" w:hAnsi="Symbol"/>
      <w:color w:val="auto"/>
    </w:rPr>
  </w:style>
  <w:style w:type="character" w:customStyle="1" w:styleId="WW8Num171z0">
    <w:name w:val="WW8Num171z0"/>
    <w:rsid w:val="00D53444"/>
    <w:rPr>
      <w:rFonts w:ascii="Symbol" w:hAnsi="Symbol"/>
    </w:rPr>
  </w:style>
  <w:style w:type="character" w:customStyle="1" w:styleId="WW8Num172z0">
    <w:name w:val="WW8Num172z0"/>
    <w:rsid w:val="00D53444"/>
    <w:rPr>
      <w:rFonts w:ascii="Symbol" w:hAnsi="Symbol"/>
      <w:color w:val="auto"/>
    </w:rPr>
  </w:style>
  <w:style w:type="character" w:customStyle="1" w:styleId="WW8Num172z1">
    <w:name w:val="WW8Num172z1"/>
    <w:rsid w:val="00D53444"/>
    <w:rPr>
      <w:rFonts w:ascii="Courier New" w:hAnsi="Courier New"/>
    </w:rPr>
  </w:style>
  <w:style w:type="character" w:customStyle="1" w:styleId="WW8Num172z2">
    <w:name w:val="WW8Num172z2"/>
    <w:rsid w:val="00D53444"/>
    <w:rPr>
      <w:rFonts w:ascii="Wingdings" w:hAnsi="Wingdings"/>
    </w:rPr>
  </w:style>
  <w:style w:type="character" w:customStyle="1" w:styleId="WW8Num172z3">
    <w:name w:val="WW8Num172z3"/>
    <w:rsid w:val="00D53444"/>
    <w:rPr>
      <w:rFonts w:ascii="Symbol" w:hAnsi="Symbol"/>
    </w:rPr>
  </w:style>
  <w:style w:type="character" w:customStyle="1" w:styleId="WW8Num173z0">
    <w:name w:val="WW8Num173z0"/>
    <w:rsid w:val="00D53444"/>
    <w:rPr>
      <w:rFonts w:ascii="Symbol" w:hAnsi="Symbol"/>
    </w:rPr>
  </w:style>
  <w:style w:type="character" w:customStyle="1" w:styleId="WW8Num174z0">
    <w:name w:val="WW8Num174z0"/>
    <w:rsid w:val="00D53444"/>
    <w:rPr>
      <w:rFonts w:ascii="Symbol" w:hAnsi="Symbol"/>
      <w:color w:val="auto"/>
    </w:rPr>
  </w:style>
  <w:style w:type="character" w:customStyle="1" w:styleId="WW8Num174z1">
    <w:name w:val="WW8Num174z1"/>
    <w:rsid w:val="00D53444"/>
    <w:rPr>
      <w:rFonts w:ascii="Courier New" w:hAnsi="Courier New"/>
    </w:rPr>
  </w:style>
  <w:style w:type="character" w:customStyle="1" w:styleId="WW8Num174z2">
    <w:name w:val="WW8Num174z2"/>
    <w:rsid w:val="00D53444"/>
    <w:rPr>
      <w:rFonts w:ascii="Wingdings" w:hAnsi="Wingdings"/>
    </w:rPr>
  </w:style>
  <w:style w:type="character" w:customStyle="1" w:styleId="WW8Num174z3">
    <w:name w:val="WW8Num174z3"/>
    <w:rsid w:val="00D53444"/>
    <w:rPr>
      <w:rFonts w:ascii="Symbol" w:hAnsi="Symbol"/>
    </w:rPr>
  </w:style>
  <w:style w:type="character" w:customStyle="1" w:styleId="WW8Num175z0">
    <w:name w:val="WW8Num175z0"/>
    <w:rsid w:val="00D53444"/>
    <w:rPr>
      <w:rFonts w:ascii="Symbol" w:hAnsi="Symbol"/>
    </w:rPr>
  </w:style>
  <w:style w:type="character" w:customStyle="1" w:styleId="WW8Num176z0">
    <w:name w:val="WW8Num176z0"/>
    <w:rsid w:val="00D53444"/>
    <w:rPr>
      <w:rFonts w:ascii="Symbol" w:hAnsi="Symbol"/>
    </w:rPr>
  </w:style>
  <w:style w:type="character" w:customStyle="1" w:styleId="WW8Num176z1">
    <w:name w:val="WW8Num176z1"/>
    <w:rsid w:val="00D53444"/>
    <w:rPr>
      <w:rFonts w:ascii="Courier New" w:hAnsi="Courier New"/>
    </w:rPr>
  </w:style>
  <w:style w:type="character" w:customStyle="1" w:styleId="WW8Num176z2">
    <w:name w:val="WW8Num176z2"/>
    <w:rsid w:val="00D53444"/>
    <w:rPr>
      <w:rFonts w:ascii="Wingdings" w:hAnsi="Wingdings"/>
    </w:rPr>
  </w:style>
  <w:style w:type="character" w:customStyle="1" w:styleId="WW8Num177z0">
    <w:name w:val="WW8Num177z0"/>
    <w:rsid w:val="00D53444"/>
    <w:rPr>
      <w:rFonts w:ascii="Symbol" w:hAnsi="Symbol"/>
      <w:color w:val="auto"/>
    </w:rPr>
  </w:style>
  <w:style w:type="character" w:customStyle="1" w:styleId="WW8Num178z0">
    <w:name w:val="WW8Num178z0"/>
    <w:rsid w:val="00D53444"/>
    <w:rPr>
      <w:rFonts w:ascii="Symbol" w:hAnsi="Symbol"/>
      <w:color w:val="auto"/>
    </w:rPr>
  </w:style>
  <w:style w:type="character" w:customStyle="1" w:styleId="WW8Num178z1">
    <w:name w:val="WW8Num178z1"/>
    <w:rsid w:val="00D53444"/>
    <w:rPr>
      <w:rFonts w:ascii="Courier New" w:hAnsi="Courier New"/>
    </w:rPr>
  </w:style>
  <w:style w:type="character" w:customStyle="1" w:styleId="WW8Num178z2">
    <w:name w:val="WW8Num178z2"/>
    <w:rsid w:val="00D53444"/>
    <w:rPr>
      <w:rFonts w:ascii="Wingdings" w:hAnsi="Wingdings"/>
    </w:rPr>
  </w:style>
  <w:style w:type="character" w:customStyle="1" w:styleId="WW8Num178z3">
    <w:name w:val="WW8Num178z3"/>
    <w:rsid w:val="00D53444"/>
    <w:rPr>
      <w:rFonts w:ascii="Symbol" w:hAnsi="Symbol"/>
    </w:rPr>
  </w:style>
  <w:style w:type="character" w:customStyle="1" w:styleId="WW8Num179z0">
    <w:name w:val="WW8Num179z0"/>
    <w:rsid w:val="00D53444"/>
    <w:rPr>
      <w:rFonts w:ascii="Symbol" w:hAnsi="Symbol"/>
    </w:rPr>
  </w:style>
  <w:style w:type="character" w:customStyle="1" w:styleId="WW8Num180z0">
    <w:name w:val="WW8Num180z0"/>
    <w:rsid w:val="00D53444"/>
    <w:rPr>
      <w:rFonts w:ascii="Symbol" w:hAnsi="Symbol"/>
    </w:rPr>
  </w:style>
  <w:style w:type="character" w:customStyle="1" w:styleId="WW8Num181z0">
    <w:name w:val="WW8Num181z0"/>
    <w:rsid w:val="00D53444"/>
    <w:rPr>
      <w:rFonts w:ascii="Symbol" w:hAnsi="Symbol"/>
      <w:color w:val="auto"/>
    </w:rPr>
  </w:style>
  <w:style w:type="character" w:customStyle="1" w:styleId="WW8Num182z0">
    <w:name w:val="WW8Num182z0"/>
    <w:rsid w:val="00D53444"/>
    <w:rPr>
      <w:rFonts w:ascii="Symbol" w:hAnsi="Symbol"/>
    </w:rPr>
  </w:style>
  <w:style w:type="character" w:customStyle="1" w:styleId="WW8Num183z0">
    <w:name w:val="WW8Num183z0"/>
    <w:rsid w:val="00D53444"/>
    <w:rPr>
      <w:rFonts w:ascii="Symbol" w:hAnsi="Symbol"/>
      <w:color w:val="auto"/>
    </w:rPr>
  </w:style>
  <w:style w:type="character" w:customStyle="1" w:styleId="WW8Num184z0">
    <w:name w:val="WW8Num184z0"/>
    <w:rsid w:val="00D53444"/>
    <w:rPr>
      <w:rFonts w:ascii="Symbol" w:hAnsi="Symbol"/>
      <w:color w:val="auto"/>
    </w:rPr>
  </w:style>
  <w:style w:type="character" w:customStyle="1" w:styleId="WW8Num185z0">
    <w:name w:val="WW8Num185z0"/>
    <w:rsid w:val="00D53444"/>
    <w:rPr>
      <w:rFonts w:ascii="Symbol" w:hAnsi="Symbol"/>
    </w:rPr>
  </w:style>
  <w:style w:type="character" w:customStyle="1" w:styleId="WW8Num186z0">
    <w:name w:val="WW8Num186z0"/>
    <w:rsid w:val="00D53444"/>
    <w:rPr>
      <w:rFonts w:ascii="Symbol" w:hAnsi="Symbol"/>
      <w:color w:val="auto"/>
    </w:rPr>
  </w:style>
  <w:style w:type="character" w:customStyle="1" w:styleId="WW8Num187z0">
    <w:name w:val="WW8Num187z0"/>
    <w:rsid w:val="00D53444"/>
    <w:rPr>
      <w:rFonts w:ascii="Symbol" w:hAnsi="Symbol"/>
    </w:rPr>
  </w:style>
  <w:style w:type="character" w:customStyle="1" w:styleId="WW8Num188z0">
    <w:name w:val="WW8Num188z0"/>
    <w:rsid w:val="00D53444"/>
    <w:rPr>
      <w:rFonts w:ascii="Symbol" w:hAnsi="Symbol"/>
      <w:color w:val="auto"/>
    </w:rPr>
  </w:style>
  <w:style w:type="character" w:customStyle="1" w:styleId="WW8Num188z1">
    <w:name w:val="WW8Num188z1"/>
    <w:rsid w:val="00D53444"/>
    <w:rPr>
      <w:rFonts w:ascii="Courier New" w:hAnsi="Courier New"/>
    </w:rPr>
  </w:style>
  <w:style w:type="character" w:customStyle="1" w:styleId="WW8Num188z2">
    <w:name w:val="WW8Num188z2"/>
    <w:rsid w:val="00D53444"/>
    <w:rPr>
      <w:rFonts w:ascii="Wingdings" w:hAnsi="Wingdings"/>
    </w:rPr>
  </w:style>
  <w:style w:type="character" w:customStyle="1" w:styleId="WW8Num188z3">
    <w:name w:val="WW8Num188z3"/>
    <w:rsid w:val="00D53444"/>
    <w:rPr>
      <w:rFonts w:ascii="Symbol" w:hAnsi="Symbol"/>
    </w:rPr>
  </w:style>
  <w:style w:type="character" w:customStyle="1" w:styleId="WW8Num189z0">
    <w:name w:val="WW8Num189z0"/>
    <w:rsid w:val="00D53444"/>
    <w:rPr>
      <w:rFonts w:ascii="Symbol" w:hAnsi="Symbol"/>
    </w:rPr>
  </w:style>
  <w:style w:type="character" w:customStyle="1" w:styleId="WW8Num190z0">
    <w:name w:val="WW8Num190z0"/>
    <w:rsid w:val="00D53444"/>
    <w:rPr>
      <w:rFonts w:ascii="Symbol" w:hAnsi="Symbol"/>
    </w:rPr>
  </w:style>
  <w:style w:type="character" w:customStyle="1" w:styleId="WW8Num191z0">
    <w:name w:val="WW8Num191z0"/>
    <w:rsid w:val="00D53444"/>
    <w:rPr>
      <w:rFonts w:ascii="Symbol" w:hAnsi="Symbol"/>
    </w:rPr>
  </w:style>
  <w:style w:type="character" w:customStyle="1" w:styleId="WW8Num192z0">
    <w:name w:val="WW8Num192z0"/>
    <w:rsid w:val="00D53444"/>
    <w:rPr>
      <w:rFonts w:ascii="Symbol" w:hAnsi="Symbol"/>
    </w:rPr>
  </w:style>
  <w:style w:type="character" w:customStyle="1" w:styleId="WW8Num193z0">
    <w:name w:val="WW8Num193z0"/>
    <w:rsid w:val="00D53444"/>
    <w:rPr>
      <w:rFonts w:ascii="Symbol" w:hAnsi="Symbol"/>
      <w:color w:val="auto"/>
    </w:rPr>
  </w:style>
  <w:style w:type="character" w:customStyle="1" w:styleId="WW8Num194z0">
    <w:name w:val="WW8Num194z0"/>
    <w:rsid w:val="00D53444"/>
    <w:rPr>
      <w:rFonts w:ascii="Symbol" w:hAnsi="Symbol"/>
    </w:rPr>
  </w:style>
  <w:style w:type="character" w:customStyle="1" w:styleId="WW8Num195z0">
    <w:name w:val="WW8Num195z0"/>
    <w:rsid w:val="00D53444"/>
    <w:rPr>
      <w:rFonts w:ascii="Symbol" w:hAnsi="Symbol"/>
      <w:color w:val="auto"/>
    </w:rPr>
  </w:style>
  <w:style w:type="character" w:customStyle="1" w:styleId="WW8Num196z0">
    <w:name w:val="WW8Num196z0"/>
    <w:rsid w:val="00D53444"/>
    <w:rPr>
      <w:rFonts w:ascii="Symbol" w:hAnsi="Symbol"/>
    </w:rPr>
  </w:style>
  <w:style w:type="character" w:customStyle="1" w:styleId="WW8Num197z0">
    <w:name w:val="WW8Num197z0"/>
    <w:rsid w:val="00D53444"/>
    <w:rPr>
      <w:rFonts w:ascii="Symbol" w:hAnsi="Symbol"/>
      <w:color w:val="auto"/>
    </w:rPr>
  </w:style>
  <w:style w:type="character" w:customStyle="1" w:styleId="WW8Num198z0">
    <w:name w:val="WW8Num198z0"/>
    <w:rsid w:val="00D53444"/>
    <w:rPr>
      <w:rFonts w:ascii="Symbol" w:hAnsi="Symbol"/>
    </w:rPr>
  </w:style>
  <w:style w:type="character" w:customStyle="1" w:styleId="WW8Num199z0">
    <w:name w:val="WW8Num199z0"/>
    <w:rsid w:val="00D53444"/>
    <w:rPr>
      <w:rFonts w:ascii="Symbol" w:hAnsi="Symbol"/>
    </w:rPr>
  </w:style>
  <w:style w:type="character" w:customStyle="1" w:styleId="WW8Num200z0">
    <w:name w:val="WW8Num200z0"/>
    <w:rsid w:val="00D53444"/>
    <w:rPr>
      <w:rFonts w:ascii="Symbol" w:hAnsi="Symbol"/>
      <w:color w:val="auto"/>
    </w:rPr>
  </w:style>
  <w:style w:type="character" w:customStyle="1" w:styleId="WW8Num200z1">
    <w:name w:val="WW8Num200z1"/>
    <w:rsid w:val="00D53444"/>
    <w:rPr>
      <w:rFonts w:ascii="Courier New" w:hAnsi="Courier New"/>
    </w:rPr>
  </w:style>
  <w:style w:type="character" w:customStyle="1" w:styleId="WW8Num200z2">
    <w:name w:val="WW8Num200z2"/>
    <w:rsid w:val="00D53444"/>
    <w:rPr>
      <w:rFonts w:ascii="Wingdings" w:hAnsi="Wingdings"/>
    </w:rPr>
  </w:style>
  <w:style w:type="character" w:customStyle="1" w:styleId="WW8Num200z3">
    <w:name w:val="WW8Num200z3"/>
    <w:rsid w:val="00D53444"/>
    <w:rPr>
      <w:rFonts w:ascii="Symbol" w:hAnsi="Symbol"/>
    </w:rPr>
  </w:style>
  <w:style w:type="character" w:customStyle="1" w:styleId="WW8Num201z0">
    <w:name w:val="WW8Num201z0"/>
    <w:rsid w:val="00D53444"/>
    <w:rPr>
      <w:rFonts w:ascii="Symbol" w:hAnsi="Symbol"/>
    </w:rPr>
  </w:style>
  <w:style w:type="character" w:customStyle="1" w:styleId="WW8Num202z0">
    <w:name w:val="WW8Num202z0"/>
    <w:rsid w:val="00D53444"/>
    <w:rPr>
      <w:rFonts w:ascii="Symbol" w:hAnsi="Symbol"/>
    </w:rPr>
  </w:style>
  <w:style w:type="character" w:customStyle="1" w:styleId="WW8Num203z0">
    <w:name w:val="WW8Num203z0"/>
    <w:rsid w:val="00D53444"/>
    <w:rPr>
      <w:i/>
    </w:rPr>
  </w:style>
  <w:style w:type="character" w:customStyle="1" w:styleId="WW8Num204z0">
    <w:name w:val="WW8Num204z0"/>
    <w:rsid w:val="00D53444"/>
    <w:rPr>
      <w:rFonts w:ascii="Symbol" w:hAnsi="Symbol"/>
    </w:rPr>
  </w:style>
  <w:style w:type="character" w:customStyle="1" w:styleId="WW8Num205z0">
    <w:name w:val="WW8Num205z0"/>
    <w:rsid w:val="00D53444"/>
    <w:rPr>
      <w:rFonts w:ascii="Symbol" w:hAnsi="Symbol"/>
      <w:color w:val="auto"/>
    </w:rPr>
  </w:style>
  <w:style w:type="character" w:customStyle="1" w:styleId="WW8Num205z1">
    <w:name w:val="WW8Num205z1"/>
    <w:rsid w:val="00D53444"/>
    <w:rPr>
      <w:rFonts w:ascii="Courier New" w:hAnsi="Courier New"/>
    </w:rPr>
  </w:style>
  <w:style w:type="character" w:customStyle="1" w:styleId="WW8Num205z2">
    <w:name w:val="WW8Num205z2"/>
    <w:rsid w:val="00D53444"/>
    <w:rPr>
      <w:rFonts w:ascii="Wingdings" w:hAnsi="Wingdings"/>
    </w:rPr>
  </w:style>
  <w:style w:type="character" w:customStyle="1" w:styleId="WW8Num205z3">
    <w:name w:val="WW8Num205z3"/>
    <w:rsid w:val="00D53444"/>
    <w:rPr>
      <w:rFonts w:ascii="Symbol" w:hAnsi="Symbol"/>
    </w:rPr>
  </w:style>
  <w:style w:type="character" w:customStyle="1" w:styleId="WW8Num206z0">
    <w:name w:val="WW8Num206z0"/>
    <w:rsid w:val="00D53444"/>
    <w:rPr>
      <w:rFonts w:ascii="Symbol" w:hAnsi="Symbol"/>
    </w:rPr>
  </w:style>
  <w:style w:type="character" w:customStyle="1" w:styleId="WW8Num207z0">
    <w:name w:val="WW8Num207z0"/>
    <w:rsid w:val="00D53444"/>
    <w:rPr>
      <w:rFonts w:ascii="Symbol" w:hAnsi="Symbol"/>
      <w:color w:val="auto"/>
    </w:rPr>
  </w:style>
  <w:style w:type="character" w:customStyle="1" w:styleId="WW8Num208z0">
    <w:name w:val="WW8Num208z0"/>
    <w:rsid w:val="00D53444"/>
    <w:rPr>
      <w:rFonts w:ascii="Symbol" w:hAnsi="Symbol"/>
    </w:rPr>
  </w:style>
  <w:style w:type="character" w:customStyle="1" w:styleId="WW8Num209z0">
    <w:name w:val="WW8Num209z0"/>
    <w:rsid w:val="00D53444"/>
    <w:rPr>
      <w:rFonts w:ascii="Symbol" w:hAnsi="Symbol"/>
    </w:rPr>
  </w:style>
  <w:style w:type="character" w:customStyle="1" w:styleId="WW8Num210z0">
    <w:name w:val="WW8Num210z0"/>
    <w:rsid w:val="00D53444"/>
    <w:rPr>
      <w:rFonts w:ascii="Symbol" w:hAnsi="Symbol"/>
      <w:color w:val="auto"/>
    </w:rPr>
  </w:style>
  <w:style w:type="character" w:customStyle="1" w:styleId="WW8Num211z0">
    <w:name w:val="WW8Num211z0"/>
    <w:rsid w:val="00D53444"/>
    <w:rPr>
      <w:rFonts w:ascii="Symbol" w:hAnsi="Symbol"/>
      <w:color w:val="auto"/>
    </w:rPr>
  </w:style>
  <w:style w:type="character" w:customStyle="1" w:styleId="WW8Num212z0">
    <w:name w:val="WW8Num212z0"/>
    <w:rsid w:val="00D53444"/>
    <w:rPr>
      <w:rFonts w:ascii="Symbol" w:hAnsi="Symbol"/>
      <w:color w:val="auto"/>
    </w:rPr>
  </w:style>
  <w:style w:type="character" w:customStyle="1" w:styleId="WW8Num212z1">
    <w:name w:val="WW8Num212z1"/>
    <w:rsid w:val="00D53444"/>
    <w:rPr>
      <w:rFonts w:ascii="Courier New" w:hAnsi="Courier New"/>
    </w:rPr>
  </w:style>
  <w:style w:type="character" w:customStyle="1" w:styleId="WW8Num212z2">
    <w:name w:val="WW8Num212z2"/>
    <w:rsid w:val="00D53444"/>
    <w:rPr>
      <w:rFonts w:ascii="Wingdings" w:hAnsi="Wingdings"/>
    </w:rPr>
  </w:style>
  <w:style w:type="character" w:customStyle="1" w:styleId="WW8Num212z3">
    <w:name w:val="WW8Num212z3"/>
    <w:rsid w:val="00D53444"/>
    <w:rPr>
      <w:rFonts w:ascii="Symbol" w:hAnsi="Symbol"/>
    </w:rPr>
  </w:style>
  <w:style w:type="character" w:customStyle="1" w:styleId="WW8Num213z0">
    <w:name w:val="WW8Num213z0"/>
    <w:rsid w:val="00D53444"/>
    <w:rPr>
      <w:rFonts w:ascii="Symbol" w:hAnsi="Symbol"/>
    </w:rPr>
  </w:style>
  <w:style w:type="character" w:customStyle="1" w:styleId="WW8Num214z0">
    <w:name w:val="WW8Num214z0"/>
    <w:rsid w:val="00D53444"/>
    <w:rPr>
      <w:rFonts w:ascii="Symbol" w:hAnsi="Symbol"/>
      <w:color w:val="auto"/>
    </w:rPr>
  </w:style>
  <w:style w:type="character" w:customStyle="1" w:styleId="WW8Num215z0">
    <w:name w:val="WW8Num215z0"/>
    <w:rsid w:val="00D53444"/>
    <w:rPr>
      <w:rFonts w:ascii="Symbol" w:hAnsi="Symbol"/>
    </w:rPr>
  </w:style>
  <w:style w:type="character" w:customStyle="1" w:styleId="WW8Num216z0">
    <w:name w:val="WW8Num216z0"/>
    <w:rsid w:val="00D53444"/>
    <w:rPr>
      <w:rFonts w:ascii="Symbol" w:hAnsi="Symbol"/>
      <w:color w:val="auto"/>
    </w:rPr>
  </w:style>
  <w:style w:type="character" w:customStyle="1" w:styleId="WW8Num216z1">
    <w:name w:val="WW8Num216z1"/>
    <w:rsid w:val="00D53444"/>
    <w:rPr>
      <w:rFonts w:ascii="Courier New" w:hAnsi="Courier New"/>
    </w:rPr>
  </w:style>
  <w:style w:type="character" w:customStyle="1" w:styleId="WW8Num216z2">
    <w:name w:val="WW8Num216z2"/>
    <w:rsid w:val="00D53444"/>
    <w:rPr>
      <w:rFonts w:ascii="Wingdings" w:hAnsi="Wingdings"/>
    </w:rPr>
  </w:style>
  <w:style w:type="character" w:customStyle="1" w:styleId="WW8Num216z3">
    <w:name w:val="WW8Num216z3"/>
    <w:rsid w:val="00D53444"/>
    <w:rPr>
      <w:rFonts w:ascii="Symbol" w:hAnsi="Symbol"/>
    </w:rPr>
  </w:style>
  <w:style w:type="character" w:customStyle="1" w:styleId="Domylnaczcionkaakapitu1">
    <w:name w:val="Domyślna czcionka akapitu1"/>
    <w:rsid w:val="00D53444"/>
  </w:style>
  <w:style w:type="character" w:styleId="Hipercze">
    <w:name w:val="Hyperlink"/>
    <w:uiPriority w:val="99"/>
    <w:rsid w:val="00D53444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D53444"/>
    <w:rPr>
      <w:rFonts w:cs="Times New Roman"/>
      <w:color w:val="800080"/>
      <w:u w:val="single"/>
    </w:rPr>
  </w:style>
  <w:style w:type="character" w:customStyle="1" w:styleId="Bullets">
    <w:name w:val="Bullets"/>
    <w:rsid w:val="00D53444"/>
    <w:rPr>
      <w:rFonts w:ascii="OpenSymbol" w:eastAsia="Times New Roman"/>
    </w:rPr>
  </w:style>
  <w:style w:type="character" w:customStyle="1" w:styleId="Normalny1">
    <w:name w:val="Normalny1"/>
    <w:rsid w:val="00D53444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D53444"/>
    <w:rPr>
      <w:rFonts w:ascii="OpenSymbol" w:eastAsia="Times New Roman"/>
    </w:rPr>
  </w:style>
  <w:style w:type="character" w:customStyle="1" w:styleId="Znakinumeracji">
    <w:name w:val="Znaki numeracji"/>
    <w:rsid w:val="00D53444"/>
  </w:style>
  <w:style w:type="paragraph" w:customStyle="1" w:styleId="Nagwek10">
    <w:name w:val="Nagłówek1"/>
    <w:basedOn w:val="Normalny"/>
    <w:next w:val="Tekstpodstawowy"/>
    <w:rsid w:val="00D53444"/>
    <w:pPr>
      <w:keepNext/>
      <w:spacing w:before="240" w:after="120"/>
    </w:pPr>
    <w:rPr>
      <w:rFonts w:cs="Tahoma"/>
      <w:sz w:val="28"/>
      <w:szCs w:val="28"/>
    </w:rPr>
  </w:style>
  <w:style w:type="paragraph" w:styleId="Lista">
    <w:name w:val="List"/>
    <w:basedOn w:val="Tekstpodstawowy"/>
    <w:uiPriority w:val="99"/>
    <w:rsid w:val="00D53444"/>
    <w:rPr>
      <w:rFonts w:ascii="Calibri" w:hAnsi="Calibri" w:cs="Tahoma"/>
    </w:rPr>
  </w:style>
  <w:style w:type="paragraph" w:customStyle="1" w:styleId="Podpis1">
    <w:name w:val="Podpis1"/>
    <w:basedOn w:val="Normalny"/>
    <w:rsid w:val="00D5344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53444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D53444"/>
    <w:pPr>
      <w:keepNext/>
      <w:spacing w:before="240" w:after="120"/>
    </w:pPr>
    <w:rPr>
      <w:rFonts w:cs="Tahoma"/>
      <w:sz w:val="28"/>
      <w:szCs w:val="28"/>
    </w:rPr>
  </w:style>
  <w:style w:type="paragraph" w:customStyle="1" w:styleId="Legenda1">
    <w:name w:val="Legenda1"/>
    <w:basedOn w:val="Normalny"/>
    <w:rsid w:val="00D53444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D53444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D53444"/>
    <w:pPr>
      <w:ind w:left="357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53444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D53444"/>
    <w:pPr>
      <w:ind w:left="357"/>
    </w:pPr>
  </w:style>
  <w:style w:type="paragraph" w:customStyle="1" w:styleId="Tekstpodstawowy21">
    <w:name w:val="Tekst podstawowy 21"/>
    <w:basedOn w:val="Normalny"/>
    <w:rsid w:val="00D53444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D53444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D53444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D53444"/>
    <w:pPr>
      <w:suppressLineNumbers/>
    </w:pPr>
  </w:style>
  <w:style w:type="paragraph" w:customStyle="1" w:styleId="TableHeading">
    <w:name w:val="Table Heading"/>
    <w:basedOn w:val="TableContents"/>
    <w:rsid w:val="00D53444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D53444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444"/>
    <w:rPr>
      <w:rFonts w:ascii="Arial" w:eastAsia="Times New Roman" w:hAnsi="Arial" w:cs="Times New Roman"/>
      <w:b/>
      <w:sz w:val="18"/>
      <w:szCs w:val="20"/>
      <w:lang w:val="x-none" w:eastAsia="ar-SA"/>
    </w:rPr>
  </w:style>
  <w:style w:type="paragraph" w:customStyle="1" w:styleId="normal1">
    <w:name w:val="normal1"/>
    <w:basedOn w:val="Normalny"/>
    <w:rsid w:val="00D53444"/>
    <w:pPr>
      <w:numPr>
        <w:numId w:val="3"/>
      </w:numPr>
    </w:pPr>
    <w:rPr>
      <w:sz w:val="20"/>
    </w:rPr>
  </w:style>
  <w:style w:type="paragraph" w:customStyle="1" w:styleId="Heading10">
    <w:name w:val="Heading 10"/>
    <w:basedOn w:val="Heading"/>
    <w:next w:val="Tekstpodstawowy"/>
    <w:rsid w:val="00D53444"/>
    <w:pPr>
      <w:numPr>
        <w:numId w:val="2"/>
      </w:numPr>
    </w:pPr>
    <w:rPr>
      <w:bCs/>
      <w:sz w:val="21"/>
      <w:szCs w:val="21"/>
    </w:rPr>
  </w:style>
  <w:style w:type="paragraph" w:customStyle="1" w:styleId="Heading6a">
    <w:name w:val="Heading 6a"/>
    <w:basedOn w:val="Nagwek4"/>
    <w:rsid w:val="00D53444"/>
    <w:pPr>
      <w:numPr>
        <w:ilvl w:val="0"/>
        <w:numId w:val="0"/>
      </w:numPr>
    </w:pPr>
    <w:rPr>
      <w:rFonts w:ascii="Arial" w:hAnsi="Arial" w:cs="Arial"/>
      <w:sz w:val="18"/>
      <w:szCs w:val="18"/>
    </w:rPr>
  </w:style>
  <w:style w:type="paragraph" w:customStyle="1" w:styleId="Zawartotabeli">
    <w:name w:val="Zawartość tabeli"/>
    <w:basedOn w:val="Normalny"/>
    <w:rsid w:val="00D53444"/>
    <w:pPr>
      <w:suppressLineNumbers/>
    </w:pPr>
  </w:style>
  <w:style w:type="paragraph" w:customStyle="1" w:styleId="Nagwektabeli">
    <w:name w:val="Nagłówek tabeli"/>
    <w:basedOn w:val="Zawartotabeli"/>
    <w:rsid w:val="00D53444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D53444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53444"/>
    <w:rPr>
      <w:rFonts w:ascii="Arial" w:eastAsia="Times New Roman" w:hAnsi="Arial" w:cs="Times New Roman"/>
      <w:b/>
      <w:sz w:val="18"/>
      <w:szCs w:val="18"/>
      <w:lang w:val="x-none" w:eastAsia="ar-SA"/>
    </w:rPr>
  </w:style>
  <w:style w:type="character" w:customStyle="1" w:styleId="il">
    <w:name w:val="il"/>
    <w:rsid w:val="00D53444"/>
    <w:rPr>
      <w:rFonts w:cs="Times New Roman"/>
    </w:rPr>
  </w:style>
  <w:style w:type="paragraph" w:customStyle="1" w:styleId="a">
    <w:uiPriority w:val="59"/>
    <w:rsid w:val="00D5344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344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444"/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styleId="Odwoaniedokomentarza">
    <w:name w:val="annotation reference"/>
    <w:uiPriority w:val="99"/>
    <w:rsid w:val="00D53444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D53444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53444"/>
    <w:rPr>
      <w:rFonts w:ascii="Tahoma" w:eastAsia="Times New Roman" w:hAnsi="Tahoma" w:cs="Tahoma"/>
      <w:b/>
      <w:sz w:val="16"/>
      <w:szCs w:val="16"/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rsid w:val="00D53444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3444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D53444"/>
    <w:pPr>
      <w:suppressAutoHyphens w:val="0"/>
      <w:snapToGrid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5344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53444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Mapadokumentu">
    <w:name w:val="Document Map"/>
    <w:basedOn w:val="Normalny"/>
    <w:link w:val="MapadokumentuZnak"/>
    <w:uiPriority w:val="99"/>
    <w:rsid w:val="00D53444"/>
    <w:rPr>
      <w:rFonts w:ascii="Tahoma" w:hAnsi="Tahoma" w:cs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53444"/>
    <w:rPr>
      <w:rFonts w:ascii="Tahoma" w:eastAsia="Times New Roman" w:hAnsi="Tahoma" w:cs="Tahoma"/>
      <w:b/>
      <w:sz w:val="16"/>
      <w:szCs w:val="16"/>
      <w:lang w:val="x-none" w:eastAsia="ar-SA"/>
    </w:rPr>
  </w:style>
  <w:style w:type="paragraph" w:customStyle="1" w:styleId="Domynie">
    <w:name w:val="Domy徑nie"/>
    <w:uiPriority w:val="99"/>
    <w:qFormat/>
    <w:rsid w:val="00D53444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D5344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D5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33</Pages>
  <Words>9585</Words>
  <Characters>57510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Wysmulek</dc:creator>
  <cp:keywords/>
  <dc:description/>
  <cp:lastModifiedBy>Admin</cp:lastModifiedBy>
  <cp:revision>3</cp:revision>
  <dcterms:created xsi:type="dcterms:W3CDTF">2022-09-28T11:56:00Z</dcterms:created>
  <dcterms:modified xsi:type="dcterms:W3CDTF">2022-09-29T06:30:00Z</dcterms:modified>
</cp:coreProperties>
</file>